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D6A56" w14:textId="3BABDE98" w:rsidR="006768F0" w:rsidRPr="00B01BFD" w:rsidRDefault="003E5165" w:rsidP="00B64EC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B01BFD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</w:t>
      </w:r>
    </w:p>
    <w:p w14:paraId="19C4368D" w14:textId="1B03055B" w:rsidR="00362DCB" w:rsidRDefault="002A1EDE" w:rsidP="002A1EDE">
      <w:pPr>
        <w:overflowPunct w:val="0"/>
        <w:autoSpaceDE w:val="0"/>
        <w:autoSpaceDN w:val="0"/>
        <w:adjustRightInd w:val="0"/>
        <w:spacing w:after="0" w:line="360" w:lineRule="auto"/>
        <w:ind w:left="3544" w:hanging="354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Allegato 1</w:t>
      </w:r>
    </w:p>
    <w:p w14:paraId="11675E71" w14:textId="10048DE5" w:rsidR="00C041EC" w:rsidRPr="00B01BFD" w:rsidRDefault="00C041EC" w:rsidP="002A1EDE">
      <w:pPr>
        <w:overflowPunct w:val="0"/>
        <w:autoSpaceDE w:val="0"/>
        <w:autoSpaceDN w:val="0"/>
        <w:adjustRightInd w:val="0"/>
        <w:spacing w:after="0" w:line="360" w:lineRule="auto"/>
        <w:ind w:left="453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1BFD">
        <w:rPr>
          <w:rFonts w:ascii="Times New Roman" w:eastAsia="Times New Roman" w:hAnsi="Times New Roman" w:cs="Times New Roman"/>
          <w:sz w:val="24"/>
          <w:szCs w:val="24"/>
          <w:lang w:eastAsia="it-IT"/>
        </w:rPr>
        <w:t>Al Ministero dell’istruzione e del merito</w:t>
      </w:r>
    </w:p>
    <w:p w14:paraId="0849600D" w14:textId="09DC44C5" w:rsidR="003E5165" w:rsidRPr="00B01BFD" w:rsidRDefault="00C041EC" w:rsidP="002A1EDE">
      <w:pPr>
        <w:overflowPunct w:val="0"/>
        <w:autoSpaceDE w:val="0"/>
        <w:autoSpaceDN w:val="0"/>
        <w:adjustRightInd w:val="0"/>
        <w:spacing w:after="0" w:line="360" w:lineRule="auto"/>
        <w:ind w:left="453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1B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Dipartimento per il sistema educativo di istruzione e formazione </w:t>
      </w:r>
    </w:p>
    <w:p w14:paraId="6A92782B" w14:textId="3CEBD3E5" w:rsidR="003E5165" w:rsidRPr="00B01BFD" w:rsidRDefault="00114A20" w:rsidP="002A1EDE">
      <w:pPr>
        <w:overflowPunct w:val="0"/>
        <w:autoSpaceDE w:val="0"/>
        <w:autoSpaceDN w:val="0"/>
        <w:adjustRightInd w:val="0"/>
        <w:spacing w:after="0" w:line="360" w:lineRule="auto"/>
        <w:ind w:left="4536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01BFD">
        <w:rPr>
          <w:rFonts w:ascii="Times New Roman" w:hAnsi="Times New Roman" w:cs="Times New Roman"/>
          <w:sz w:val="24"/>
          <w:szCs w:val="24"/>
        </w:rPr>
        <w:t xml:space="preserve">PEC: </w:t>
      </w:r>
      <w:r w:rsidR="00C041EC" w:rsidRPr="00B01BFD">
        <w:rPr>
          <w:rFonts w:ascii="Times New Roman" w:hAnsi="Times New Roman" w:cs="Times New Roman"/>
          <w:b/>
          <w:bCs/>
          <w:sz w:val="24"/>
          <w:szCs w:val="24"/>
        </w:rPr>
        <w:t>dpit@postacert.istruzione.it</w:t>
      </w:r>
    </w:p>
    <w:p w14:paraId="101909C1" w14:textId="77777777" w:rsidR="003E5165" w:rsidRPr="00B01BFD" w:rsidRDefault="003E5165" w:rsidP="00B64EC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B97EC75" w14:textId="77777777" w:rsidR="00114A20" w:rsidRPr="00B01BFD" w:rsidRDefault="00114A20" w:rsidP="00B64EC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E5718F2" w14:textId="176D8715" w:rsidR="00114A20" w:rsidRDefault="00114A20" w:rsidP="00B64EC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FE3EB85" w14:textId="77777777" w:rsidR="00362DCB" w:rsidRPr="00B01BFD" w:rsidRDefault="00362DCB" w:rsidP="00B64EC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A73644E" w14:textId="68A23B1D" w:rsidR="00F468C1" w:rsidRPr="00B01BFD" w:rsidRDefault="00114A20" w:rsidP="00B64EC2">
      <w:pPr>
        <w:overflowPunct w:val="0"/>
        <w:autoSpaceDE w:val="0"/>
        <w:autoSpaceDN w:val="0"/>
        <w:adjustRightInd w:val="0"/>
        <w:spacing w:after="0" w:line="360" w:lineRule="auto"/>
        <w:ind w:left="993" w:hanging="993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B01BFD">
        <w:rPr>
          <w:rFonts w:ascii="Times New Roman" w:eastAsia="Times New Roman" w:hAnsi="Times New Roman" w:cs="Times New Roman"/>
          <w:sz w:val="24"/>
          <w:szCs w:val="24"/>
          <w:lang w:eastAsia="it-IT"/>
        </w:rPr>
        <w:t>Oggetto:</w:t>
      </w:r>
      <w:r w:rsidR="00F468C1" w:rsidRPr="00B01BF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F468C1" w:rsidRPr="00B01BFD">
        <w:rPr>
          <w:rFonts w:ascii="Times New Roman" w:hAnsi="Times New Roman" w:cs="Times New Roman"/>
          <w:bCs/>
          <w:sz w:val="24"/>
          <w:szCs w:val="24"/>
        </w:rPr>
        <w:t xml:space="preserve">Manifestazione di </w:t>
      </w:r>
      <w:r w:rsidR="001D2E25" w:rsidRPr="00B01BFD">
        <w:rPr>
          <w:rFonts w:ascii="Times New Roman" w:hAnsi="Times New Roman" w:cs="Times New Roman"/>
          <w:bCs/>
          <w:sz w:val="24"/>
          <w:szCs w:val="24"/>
        </w:rPr>
        <w:t>interesse</w:t>
      </w:r>
      <w:r w:rsidR="00F468C1" w:rsidRPr="00B01BFD">
        <w:rPr>
          <w:rFonts w:ascii="Times New Roman" w:hAnsi="Times New Roman" w:cs="Times New Roman"/>
          <w:bCs/>
          <w:sz w:val="24"/>
          <w:szCs w:val="24"/>
        </w:rPr>
        <w:t xml:space="preserve"> al conferimento d</w:t>
      </w:r>
      <w:r w:rsidR="001D2E25" w:rsidRPr="00B01BFD">
        <w:rPr>
          <w:rFonts w:ascii="Times New Roman" w:hAnsi="Times New Roman" w:cs="Times New Roman"/>
          <w:bCs/>
          <w:sz w:val="24"/>
          <w:szCs w:val="24"/>
        </w:rPr>
        <w:t xml:space="preserve">ell’incarico </w:t>
      </w:r>
      <w:r w:rsidR="00F468C1" w:rsidRPr="00B01BFD">
        <w:rPr>
          <w:rFonts w:ascii="Times New Roman" w:hAnsi="Times New Roman" w:cs="Times New Roman"/>
          <w:bCs/>
          <w:sz w:val="24"/>
          <w:szCs w:val="24"/>
        </w:rPr>
        <w:t>dirigenzial</w:t>
      </w:r>
      <w:r w:rsidR="001D2E25" w:rsidRPr="00B01BFD">
        <w:rPr>
          <w:rFonts w:ascii="Times New Roman" w:hAnsi="Times New Roman" w:cs="Times New Roman"/>
          <w:bCs/>
          <w:sz w:val="24"/>
          <w:szCs w:val="24"/>
        </w:rPr>
        <w:t>e</w:t>
      </w:r>
      <w:r w:rsidR="00F468C1" w:rsidRPr="00B01BFD">
        <w:rPr>
          <w:rFonts w:ascii="Times New Roman" w:hAnsi="Times New Roman" w:cs="Times New Roman"/>
          <w:bCs/>
          <w:sz w:val="24"/>
          <w:szCs w:val="24"/>
        </w:rPr>
        <w:t xml:space="preserve"> non general</w:t>
      </w:r>
      <w:r w:rsidR="001D2E25" w:rsidRPr="00B01BFD">
        <w:rPr>
          <w:rFonts w:ascii="Times New Roman" w:hAnsi="Times New Roman" w:cs="Times New Roman"/>
          <w:bCs/>
          <w:sz w:val="24"/>
          <w:szCs w:val="24"/>
        </w:rPr>
        <w:t>e</w:t>
      </w:r>
      <w:r w:rsidR="00F468C1" w:rsidRPr="00B01BFD">
        <w:rPr>
          <w:rFonts w:ascii="Times New Roman" w:hAnsi="Times New Roman" w:cs="Times New Roman"/>
          <w:bCs/>
          <w:sz w:val="24"/>
          <w:szCs w:val="24"/>
        </w:rPr>
        <w:t xml:space="preserve"> con funzioni tecnico-ispettive</w:t>
      </w:r>
      <w:r w:rsidR="00C041EC" w:rsidRPr="00B01B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1EDE" w:rsidRPr="002A1EDE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B444E5" w:rsidRPr="00B01BFD">
        <w:rPr>
          <w:rFonts w:ascii="Times New Roman" w:hAnsi="Times New Roman" w:cs="Times New Roman"/>
          <w:bCs/>
          <w:sz w:val="24"/>
          <w:szCs w:val="24"/>
        </w:rPr>
        <w:t xml:space="preserve">“Ambito </w:t>
      </w:r>
      <w:r w:rsidR="003469D3">
        <w:rPr>
          <w:rFonts w:ascii="Times New Roman" w:hAnsi="Times New Roman" w:cs="Times New Roman"/>
          <w:bCs/>
          <w:sz w:val="24"/>
          <w:szCs w:val="24"/>
        </w:rPr>
        <w:t>percorsi liceali</w:t>
      </w:r>
      <w:r w:rsidR="00B444E5" w:rsidRPr="00B01BFD"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="002A1EDE" w:rsidRPr="002A1EDE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C041EC" w:rsidRPr="00D9199D">
        <w:rPr>
          <w:rFonts w:ascii="Times New Roman" w:hAnsi="Times New Roman" w:cs="Times New Roman"/>
          <w:b/>
          <w:sz w:val="24"/>
          <w:szCs w:val="24"/>
        </w:rPr>
        <w:t>ai sensi dell’art. 19, comma 5</w:t>
      </w:r>
      <w:r w:rsidR="00362DCB" w:rsidRPr="00D9199D">
        <w:rPr>
          <w:rFonts w:ascii="Times New Roman" w:hAnsi="Times New Roman" w:cs="Times New Roman"/>
          <w:b/>
          <w:sz w:val="24"/>
          <w:szCs w:val="24"/>
        </w:rPr>
        <w:t>-</w:t>
      </w:r>
      <w:r w:rsidR="00C041EC" w:rsidRPr="00D9199D">
        <w:rPr>
          <w:rFonts w:ascii="Times New Roman" w:hAnsi="Times New Roman" w:cs="Times New Roman"/>
          <w:b/>
          <w:i/>
          <w:iCs/>
          <w:sz w:val="24"/>
          <w:szCs w:val="24"/>
        </w:rPr>
        <w:t>bis</w:t>
      </w:r>
      <w:r w:rsidR="00C041EC" w:rsidRPr="00D9199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A1EDE" w:rsidRPr="00D9199D">
        <w:rPr>
          <w:rFonts w:ascii="Times New Roman" w:hAnsi="Times New Roman" w:cs="Times New Roman"/>
          <w:b/>
          <w:sz w:val="24"/>
          <w:szCs w:val="24"/>
        </w:rPr>
        <w:t xml:space="preserve">del </w:t>
      </w:r>
      <w:r w:rsidR="00362DCB" w:rsidRPr="00D9199D">
        <w:rPr>
          <w:rFonts w:ascii="Times New Roman" w:hAnsi="Times New Roman" w:cs="Times New Roman"/>
          <w:b/>
          <w:sz w:val="24"/>
          <w:szCs w:val="24"/>
        </w:rPr>
        <w:t>decreto legislativo 30 marzo 2001, n. 165</w:t>
      </w:r>
      <w:r w:rsidR="00362DCB">
        <w:rPr>
          <w:rFonts w:ascii="Times New Roman" w:hAnsi="Times New Roman" w:cs="Times New Roman"/>
          <w:bCs/>
          <w:sz w:val="24"/>
          <w:szCs w:val="24"/>
        </w:rPr>
        <w:t>,</w:t>
      </w:r>
      <w:r w:rsidR="00F468C1" w:rsidRPr="00B01B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3CD8" w:rsidRPr="00B01BFD">
        <w:rPr>
          <w:rFonts w:ascii="Times New Roman" w:hAnsi="Times New Roman" w:cs="Times New Roman"/>
          <w:bCs/>
          <w:sz w:val="24"/>
          <w:szCs w:val="24"/>
        </w:rPr>
        <w:t xml:space="preserve">presso </w:t>
      </w:r>
      <w:r w:rsidR="00C041EC" w:rsidRPr="00B01BFD">
        <w:rPr>
          <w:rFonts w:ascii="Times New Roman" w:hAnsi="Times New Roman" w:cs="Times New Roman"/>
          <w:bCs/>
          <w:sz w:val="24"/>
          <w:szCs w:val="24"/>
        </w:rPr>
        <w:t>il Dipartimento per il sistema educativo di istruzione e formazione</w:t>
      </w:r>
    </w:p>
    <w:p w14:paraId="38ECF5C3" w14:textId="77777777" w:rsidR="00F468C1" w:rsidRPr="00B01BFD" w:rsidRDefault="00F468C1" w:rsidP="00B64EC2">
      <w:pPr>
        <w:overflowPunct w:val="0"/>
        <w:autoSpaceDE w:val="0"/>
        <w:autoSpaceDN w:val="0"/>
        <w:adjustRightInd w:val="0"/>
        <w:spacing w:after="0" w:line="360" w:lineRule="auto"/>
        <w:ind w:left="993" w:hanging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2ACC48A" w14:textId="77777777" w:rsidR="000902CD" w:rsidRPr="00B01BFD" w:rsidRDefault="000902CD" w:rsidP="00B64EC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CA70EF6" w14:textId="552D7E96" w:rsidR="00362DCB" w:rsidRDefault="00B444E5" w:rsidP="00B64EC2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1BFD">
        <w:rPr>
          <w:rFonts w:ascii="Times New Roman" w:eastAsia="Times New Roman" w:hAnsi="Times New Roman" w:cs="Times New Roman"/>
          <w:sz w:val="24"/>
          <w:szCs w:val="24"/>
          <w:lang w:eastAsia="it-IT"/>
        </w:rPr>
        <w:t>Il/La</w:t>
      </w:r>
      <w:r w:rsidR="00362D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01BFD">
        <w:rPr>
          <w:rFonts w:ascii="Times New Roman" w:eastAsia="Times New Roman" w:hAnsi="Times New Roman" w:cs="Times New Roman"/>
          <w:sz w:val="24"/>
          <w:szCs w:val="24"/>
          <w:lang w:eastAsia="it-IT"/>
        </w:rPr>
        <w:t>sottoscritto/a________________________________________________________</w:t>
      </w:r>
    </w:p>
    <w:p w14:paraId="2AF305AD" w14:textId="396DFA71" w:rsidR="00B444E5" w:rsidRPr="00B01BFD" w:rsidRDefault="00B444E5" w:rsidP="00B64EC2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1BFD">
        <w:rPr>
          <w:rFonts w:ascii="Times New Roman" w:eastAsia="Times New Roman" w:hAnsi="Times New Roman" w:cs="Times New Roman"/>
          <w:sz w:val="24"/>
          <w:szCs w:val="24"/>
          <w:lang w:eastAsia="it-IT"/>
        </w:rPr>
        <w:t>nato/a</w:t>
      </w:r>
      <w:r w:rsidR="00362D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01B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a________________________________________________________________ prov. </w:t>
      </w:r>
      <w:r w:rsidR="00362DCB"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  <w:r w:rsidRPr="00B01BFD">
        <w:rPr>
          <w:rFonts w:ascii="Times New Roman" w:eastAsia="Times New Roman" w:hAnsi="Times New Roman" w:cs="Times New Roman"/>
          <w:sz w:val="24"/>
          <w:szCs w:val="24"/>
          <w:lang w:eastAsia="it-IT"/>
        </w:rPr>
        <w:t>il ____________________C.F. ____________________________________</w:t>
      </w:r>
      <w:r w:rsidR="00362DCB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</w:p>
    <w:p w14:paraId="1062AA8E" w14:textId="79BD215F" w:rsidR="00B444E5" w:rsidRPr="00B01BFD" w:rsidRDefault="00B444E5" w:rsidP="00B64EC2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1BFD">
        <w:rPr>
          <w:rFonts w:ascii="Times New Roman" w:eastAsia="Times New Roman" w:hAnsi="Times New Roman" w:cs="Times New Roman"/>
          <w:sz w:val="24"/>
          <w:szCs w:val="24"/>
          <w:lang w:eastAsia="it-IT"/>
        </w:rPr>
        <w:t>in servizio presso _______</w:t>
      </w:r>
      <w:r w:rsidR="00362DC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</w:t>
      </w:r>
      <w:r w:rsidRPr="00B01B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la qualifica di ________</w:t>
      </w:r>
      <w:r w:rsidR="00362DC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</w:t>
      </w:r>
      <w:r w:rsidRPr="00B01B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E5165" w:rsidRPr="00B01BFD">
        <w:rPr>
          <w:rFonts w:ascii="Times New Roman" w:eastAsia="Times New Roman" w:hAnsi="Times New Roman" w:cs="Times New Roman"/>
          <w:sz w:val="24"/>
          <w:szCs w:val="24"/>
          <w:lang w:eastAsia="it-IT"/>
        </w:rPr>
        <w:t>in relazione all’avviso</w:t>
      </w:r>
      <w:r w:rsidR="000902CD" w:rsidRPr="00B01B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prot. n. </w:t>
      </w:r>
      <w:r w:rsidR="00780F53">
        <w:rPr>
          <w:rFonts w:ascii="Times New Roman" w:eastAsia="Times New Roman" w:hAnsi="Times New Roman" w:cs="Times New Roman"/>
          <w:sz w:val="24"/>
          <w:szCs w:val="24"/>
          <w:lang w:eastAsia="it-IT"/>
        </w:rPr>
        <w:t>1650 del 12 maggio 2023</w:t>
      </w:r>
      <w:r w:rsidR="000902CD" w:rsidRPr="00B01B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E5165" w:rsidRPr="00B01B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disponibilità </w:t>
      </w:r>
      <w:r w:rsidRPr="00B01B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n. </w:t>
      </w:r>
      <w:r w:rsidR="003469D3">
        <w:rPr>
          <w:rFonts w:ascii="Times New Roman" w:eastAsia="Times New Roman" w:hAnsi="Times New Roman" w:cs="Times New Roman"/>
          <w:sz w:val="24"/>
          <w:szCs w:val="24"/>
          <w:lang w:eastAsia="it-IT"/>
        </w:rPr>
        <w:t>1 incarico</w:t>
      </w:r>
      <w:r w:rsidRPr="00B01B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dirigenzial</w:t>
      </w:r>
      <w:r w:rsidR="003469D3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01B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 general</w:t>
      </w:r>
      <w:r w:rsidR="003469D3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01B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funzioni tecnico-ispettive </w:t>
      </w:r>
      <w:r w:rsidR="00362DCB" w:rsidRPr="00362DCB">
        <w:rPr>
          <w:rFonts w:ascii="Times New Roman" w:eastAsia="Times New Roman" w:hAnsi="Times New Roman" w:cs="Times New Roman"/>
          <w:sz w:val="24"/>
          <w:szCs w:val="24"/>
          <w:lang w:eastAsia="it-IT"/>
        </w:rPr>
        <w:t>– “</w:t>
      </w:r>
      <w:r w:rsidR="003469D3" w:rsidRPr="003469D3">
        <w:rPr>
          <w:rFonts w:ascii="Times New Roman" w:eastAsia="Times New Roman" w:hAnsi="Times New Roman" w:cs="Times New Roman"/>
          <w:sz w:val="24"/>
          <w:szCs w:val="24"/>
          <w:lang w:eastAsia="it-IT"/>
        </w:rPr>
        <w:t>Ambito percorsi liceali</w:t>
      </w:r>
      <w:r w:rsidR="00362DCB" w:rsidRPr="00362DCB"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  <w:r w:rsidR="00362D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62DCB" w:rsidRPr="00362D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– </w:t>
      </w:r>
      <w:r w:rsidRPr="00B01BFD">
        <w:rPr>
          <w:rFonts w:ascii="Times New Roman" w:eastAsia="Times New Roman" w:hAnsi="Times New Roman" w:cs="Times New Roman"/>
          <w:sz w:val="24"/>
          <w:szCs w:val="24"/>
          <w:lang w:eastAsia="it-IT"/>
        </w:rPr>
        <w:t>da conferire ai sensi del comma 5-</w:t>
      </w:r>
      <w:r w:rsidRPr="00362DC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bis</w:t>
      </w:r>
      <w:r w:rsidRPr="00B01B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dell’art. 19 del decreto legislativo 30 marzo 2001, n. 165, per le finalità di cui all’art. 1, comma 94, della legge 13 luglio 2015</w:t>
      </w:r>
      <w:r w:rsidR="00362DCB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B01B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n. 107 – </w:t>
      </w:r>
      <w:r w:rsidR="002A1E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presso il </w:t>
      </w:r>
      <w:r w:rsidRPr="00B01B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Dipartimento per il sistema educativo di istruzione e formazione </w:t>
      </w:r>
    </w:p>
    <w:p w14:paraId="5E37E581" w14:textId="77777777" w:rsidR="00114A20" w:rsidRPr="00B01BFD" w:rsidRDefault="00114A20" w:rsidP="00B64EC2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16C72A9" w14:textId="77777777" w:rsidR="003E5165" w:rsidRPr="00B01BFD" w:rsidRDefault="003E5165" w:rsidP="00B64EC2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1BFD">
        <w:rPr>
          <w:rFonts w:ascii="Times New Roman" w:eastAsia="Times New Roman" w:hAnsi="Times New Roman" w:cs="Times New Roman"/>
          <w:sz w:val="24"/>
          <w:szCs w:val="24"/>
          <w:lang w:eastAsia="it-IT"/>
        </w:rPr>
        <w:t>MANIFESTA</w:t>
      </w:r>
    </w:p>
    <w:p w14:paraId="58778D58" w14:textId="77777777" w:rsidR="00114A20" w:rsidRPr="00B01BFD" w:rsidRDefault="00114A20" w:rsidP="00B64EC2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D763B89" w14:textId="2A37EF25" w:rsidR="0094568E" w:rsidRPr="00B01BFD" w:rsidRDefault="003E5165" w:rsidP="00B64EC2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B01B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propria disponibilità al conferimento dell’incarico dirigenziale di livello non generale </w:t>
      </w:r>
      <w:r w:rsidR="0094568E" w:rsidRPr="00B01B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funzioni tecnico-ispettive </w:t>
      </w:r>
      <w:r w:rsidR="002A1EDE" w:rsidRPr="002A1E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– </w:t>
      </w:r>
      <w:r w:rsidR="00B444E5" w:rsidRPr="00B01BFD"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r w:rsidR="003469D3" w:rsidRPr="003469D3">
        <w:rPr>
          <w:rFonts w:ascii="Times New Roman" w:eastAsia="Times New Roman" w:hAnsi="Times New Roman" w:cs="Times New Roman"/>
          <w:sz w:val="24"/>
          <w:szCs w:val="24"/>
          <w:lang w:eastAsia="it-IT"/>
        </w:rPr>
        <w:t>Ambito percorsi liceali</w:t>
      </w:r>
      <w:r w:rsidR="00B444E5" w:rsidRPr="00B01B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 </w:t>
      </w:r>
      <w:r w:rsidR="002A1EDE" w:rsidRPr="002A1E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– </w:t>
      </w:r>
      <w:r w:rsidR="0094568E" w:rsidRPr="00B01B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presso </w:t>
      </w:r>
      <w:r w:rsidR="00B444E5" w:rsidRPr="00B01B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Dipartimento per il sistema educativo di istruzione e formazione </w:t>
      </w:r>
      <w:r w:rsidR="0094568E" w:rsidRPr="00B01BFD">
        <w:rPr>
          <w:rFonts w:ascii="Times New Roman" w:eastAsia="Times New Roman" w:hAnsi="Times New Roman" w:cs="Times New Roman"/>
          <w:sz w:val="24"/>
          <w:szCs w:val="24"/>
          <w:lang w:eastAsia="it-IT"/>
        </w:rPr>
        <w:t>da conferire</w:t>
      </w:r>
      <w:r w:rsidR="00513CD8" w:rsidRPr="00B01B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A0540" w:rsidRPr="00D9199D">
        <w:rPr>
          <w:rFonts w:ascii="Times New Roman" w:hAnsi="Times New Roman" w:cs="Times New Roman"/>
          <w:b/>
          <w:bCs/>
          <w:sz w:val="24"/>
          <w:szCs w:val="24"/>
        </w:rPr>
        <w:t>ai sensi</w:t>
      </w:r>
      <w:r w:rsidR="007A0540" w:rsidRPr="00D919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 xml:space="preserve"> </w:t>
      </w:r>
      <w:bookmarkStart w:id="0" w:name="_Hlk98146052"/>
      <w:r w:rsidR="007A0540" w:rsidRPr="00D919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dell’art. 19, comma 5</w:t>
      </w:r>
      <w:r w:rsidR="002860C0" w:rsidRPr="00D919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-</w:t>
      </w:r>
      <w:r w:rsidR="007A0540" w:rsidRPr="00D9199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>bis</w:t>
      </w:r>
      <w:r w:rsidR="002860C0" w:rsidRPr="00D919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 xml:space="preserve">, </w:t>
      </w:r>
      <w:r w:rsidR="002A1EDE" w:rsidRPr="00D919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 xml:space="preserve">del </w:t>
      </w:r>
      <w:r w:rsidR="002860C0" w:rsidRPr="00D9199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decreto legislativo 30 marzo 2001, n. 165</w:t>
      </w:r>
      <w:bookmarkEnd w:id="0"/>
      <w:r w:rsidR="00B444E5" w:rsidRPr="00D919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.</w:t>
      </w:r>
    </w:p>
    <w:p w14:paraId="6E740E8E" w14:textId="77777777" w:rsidR="0094568E" w:rsidRPr="00B01BFD" w:rsidRDefault="0094568E" w:rsidP="00B64EC2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25F4A04" w14:textId="77777777" w:rsidR="00B01BFD" w:rsidRPr="00B01BFD" w:rsidRDefault="00B01BFD" w:rsidP="00B64EC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1BFD">
        <w:rPr>
          <w:rFonts w:ascii="Times New Roman" w:eastAsia="Times New Roman" w:hAnsi="Times New Roman" w:cs="Times New Roman"/>
          <w:sz w:val="24"/>
          <w:szCs w:val="24"/>
          <w:lang w:eastAsia="it-IT"/>
        </w:rPr>
        <w:t>A tal fine dichiara:</w:t>
      </w:r>
    </w:p>
    <w:p w14:paraId="6CA7469B" w14:textId="77777777" w:rsidR="00B01BFD" w:rsidRPr="00B01BFD" w:rsidRDefault="00B01BFD" w:rsidP="00B64EC2">
      <w:pPr>
        <w:numPr>
          <w:ilvl w:val="0"/>
          <w:numId w:val="13"/>
        </w:numPr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1BFD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lastRenderedPageBreak/>
        <w:t xml:space="preserve">di non essere a conoscenza di essere sottoposto a procedimenti penali (in caso contrario </w:t>
      </w:r>
      <w:r w:rsidRPr="00B01BFD">
        <w:rPr>
          <w:rFonts w:ascii="Times New Roman" w:eastAsia="Times New Roman" w:hAnsi="Times New Roman" w:cs="Times New Roman"/>
          <w:sz w:val="24"/>
          <w:szCs w:val="24"/>
          <w:lang w:eastAsia="it-IT"/>
        </w:rPr>
        <w:t>indicare quali);</w:t>
      </w:r>
    </w:p>
    <w:p w14:paraId="684C8944" w14:textId="77777777" w:rsidR="00B01BFD" w:rsidRPr="00B01BFD" w:rsidRDefault="00B01BFD" w:rsidP="00B64EC2">
      <w:pPr>
        <w:numPr>
          <w:ilvl w:val="0"/>
          <w:numId w:val="13"/>
        </w:numPr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1B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non sussistono le cause di inconferibilità a svolgere l’incarico indicate dal decreto legislativo 8 aprile 2013, n. 39; </w:t>
      </w:r>
    </w:p>
    <w:p w14:paraId="5B3AD157" w14:textId="77777777" w:rsidR="00B01BFD" w:rsidRPr="00B01BFD" w:rsidRDefault="00B01BFD" w:rsidP="00B64EC2">
      <w:pPr>
        <w:numPr>
          <w:ilvl w:val="0"/>
          <w:numId w:val="13"/>
        </w:numPr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1BFD">
        <w:rPr>
          <w:rFonts w:ascii="Times New Roman" w:eastAsia="Times New Roman" w:hAnsi="Times New Roman" w:cs="Times New Roman"/>
          <w:sz w:val="24"/>
          <w:szCs w:val="24"/>
          <w:lang w:eastAsia="it-IT"/>
        </w:rPr>
        <w:t>che non sussistono le cause di incompatibilità a svolgere l’incarico indicate dal decreto legislativo 8 aprile 2013, n. 39 o di essere disponibile a rimuoverle, qualora sussistenti, prima del conferimento.</w:t>
      </w:r>
    </w:p>
    <w:p w14:paraId="2A36B683" w14:textId="77777777" w:rsidR="00362DCB" w:rsidRDefault="00362DCB" w:rsidP="00B64EC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A7DD610" w14:textId="2F5D529A" w:rsidR="00B01BFD" w:rsidRPr="00B01BFD" w:rsidRDefault="00B01BFD" w:rsidP="00B64EC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1BFD">
        <w:rPr>
          <w:rFonts w:ascii="Times New Roman" w:eastAsia="Times New Roman" w:hAnsi="Times New Roman" w:cs="Times New Roman"/>
          <w:sz w:val="24"/>
          <w:szCs w:val="24"/>
          <w:lang w:eastAsia="it-IT"/>
        </w:rPr>
        <w:t>Allega:</w:t>
      </w:r>
    </w:p>
    <w:p w14:paraId="488A0D63" w14:textId="128B102E" w:rsidR="00B01BFD" w:rsidRPr="00B01BFD" w:rsidRDefault="00B01BFD" w:rsidP="00B64EC2">
      <w:pPr>
        <w:numPr>
          <w:ilvl w:val="0"/>
          <w:numId w:val="14"/>
        </w:numPr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1BFD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curriculum vitae</w:t>
      </w:r>
      <w:r w:rsidRPr="00B01B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europeo datato e sottoscritto (in formato PDF);</w:t>
      </w:r>
    </w:p>
    <w:p w14:paraId="73306641" w14:textId="433BAF46" w:rsidR="00B01BFD" w:rsidRPr="00B01BFD" w:rsidRDefault="00B01BFD" w:rsidP="00B64EC2">
      <w:pPr>
        <w:numPr>
          <w:ilvl w:val="0"/>
          <w:numId w:val="14"/>
        </w:numPr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1BFD">
        <w:rPr>
          <w:rFonts w:ascii="Times New Roman" w:eastAsia="Times New Roman" w:hAnsi="Times New Roman" w:cs="Times New Roman"/>
          <w:sz w:val="24"/>
          <w:szCs w:val="24"/>
          <w:lang w:eastAsia="it-IT"/>
        </w:rPr>
        <w:t>copia di un documento di identità in corso di validità</w:t>
      </w:r>
      <w:r w:rsidR="00362DC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3B8A8840" w14:textId="77777777" w:rsidR="00362DCB" w:rsidRDefault="00362DCB" w:rsidP="00B64EC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2CFBCE8" w14:textId="45CF44AD" w:rsidR="00B01BFD" w:rsidRPr="00B01BFD" w:rsidRDefault="00B01BFD" w:rsidP="00B64EC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1B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proposito, il sottoscritto dichiara che le informazioni contenute nella presente domanda e nell’allegato </w:t>
      </w:r>
      <w:r w:rsidRPr="00B01BF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curriculum</w:t>
      </w:r>
      <w:r w:rsidRPr="00B01B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01BF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vitae</w:t>
      </w:r>
      <w:r w:rsidRPr="00B01B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corrispondono al vero nonché di essere consapevole delle responsabilità e delle sanzioni stabilite dalla legge per false attestazioni e dichiarazioni mendaci (artt. 75 e 76 d.P.R. 445/2000).</w:t>
      </w:r>
    </w:p>
    <w:p w14:paraId="168EDC56" w14:textId="77777777" w:rsidR="00B01BFD" w:rsidRPr="00B01BFD" w:rsidRDefault="00B01BFD" w:rsidP="00B64EC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1BFD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Dichiara, inoltre, di aver preso visione dell’informativa sul trattamento dei dati personali sotto riportata e autorizza il Ministero dell’istruzione e del merito al trattamento dei dati personali, ai sensi del decreto legislativo n. 196/2003 e</w:t>
      </w:r>
      <w:r w:rsidRPr="00B01BF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dell’art. 13 del regolamento UE n. 679/2016, per le finalità connesse e strumentali alla gestione della presente procedura.</w:t>
      </w:r>
    </w:p>
    <w:p w14:paraId="14682656" w14:textId="2ADAF50C" w:rsidR="00B01BFD" w:rsidRPr="00B01BFD" w:rsidRDefault="00B01BFD" w:rsidP="00B64EC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1BFD">
        <w:rPr>
          <w:rFonts w:ascii="Times New Roman" w:eastAsia="Times New Roman" w:hAnsi="Times New Roman" w:cs="Times New Roman"/>
          <w:sz w:val="24"/>
          <w:szCs w:val="24"/>
          <w:lang w:eastAsia="it-IT"/>
        </w:rPr>
        <w:t>Ai fini dell’invio di tutte le comunicazioni relative alla presente procedura, il sottoscritto indica il seguente indirizzo di posta elettronica</w:t>
      </w:r>
      <w:r w:rsidR="00362D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</w:t>
      </w:r>
      <w:r w:rsidRPr="00B01BFD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</w:t>
      </w:r>
    </w:p>
    <w:p w14:paraId="7A9360E5" w14:textId="77777777" w:rsidR="00B01BFD" w:rsidRPr="00B01BFD" w:rsidRDefault="00B01BFD" w:rsidP="00B64EC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1BFD">
        <w:rPr>
          <w:rFonts w:ascii="Times New Roman" w:eastAsia="Times New Roman" w:hAnsi="Times New Roman" w:cs="Times New Roman"/>
          <w:sz w:val="24"/>
          <w:szCs w:val="24"/>
          <w:lang w:eastAsia="it-IT"/>
        </w:rPr>
        <w:t>e comunica il proprio recapito telefonico: ______________________</w:t>
      </w:r>
    </w:p>
    <w:p w14:paraId="02F92A9E" w14:textId="77777777" w:rsidR="00B01BFD" w:rsidRPr="00B01BFD" w:rsidRDefault="00B01BFD" w:rsidP="00B64EC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BE49D2E" w14:textId="77777777" w:rsidR="00B01BFD" w:rsidRPr="00B01BFD" w:rsidRDefault="00B01BFD" w:rsidP="00B64EC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1BFD">
        <w:rPr>
          <w:rFonts w:ascii="Times New Roman" w:eastAsia="Times New Roman" w:hAnsi="Times New Roman" w:cs="Times New Roman"/>
          <w:sz w:val="24"/>
          <w:szCs w:val="24"/>
          <w:lang w:eastAsia="it-IT"/>
        </w:rPr>
        <w:t>Data ________________________</w:t>
      </w:r>
    </w:p>
    <w:p w14:paraId="7C6EC6E0" w14:textId="77777777" w:rsidR="00B01BFD" w:rsidRPr="00B01BFD" w:rsidRDefault="00B01BFD" w:rsidP="00B64EC2">
      <w:pPr>
        <w:tabs>
          <w:tab w:val="left" w:pos="142"/>
        </w:tabs>
        <w:spacing w:after="0" w:line="360" w:lineRule="auto"/>
        <w:ind w:left="4820" w:firstLine="155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1B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Firma ______________________________ </w:t>
      </w:r>
    </w:p>
    <w:p w14:paraId="40D07610" w14:textId="77777777" w:rsidR="00B01BFD" w:rsidRPr="00B01BFD" w:rsidRDefault="00B01BFD" w:rsidP="00B64E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26F5FC42" w14:textId="77777777" w:rsidR="00B64EC2" w:rsidRDefault="00B64EC2" w:rsidP="00B64E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060826FE" w14:textId="77777777" w:rsidR="00B64EC2" w:rsidRDefault="00B64EC2" w:rsidP="00B64E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21565509" w14:textId="77777777" w:rsidR="00B64EC2" w:rsidRDefault="00B64EC2" w:rsidP="00B64E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5AC3737B" w14:textId="77777777" w:rsidR="00B64EC2" w:rsidRDefault="00B64EC2" w:rsidP="00B64E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7941FA0D" w14:textId="77777777" w:rsidR="00B64EC2" w:rsidRDefault="00B64EC2" w:rsidP="00B64E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04B8FFFE" w14:textId="77777777" w:rsidR="002A1EDE" w:rsidRDefault="002A1EDE">
      <w:pP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br w:type="page"/>
      </w:r>
    </w:p>
    <w:p w14:paraId="720B8FBD" w14:textId="7BF86EA1" w:rsidR="00B01BFD" w:rsidRPr="00B01BFD" w:rsidRDefault="00B01BFD" w:rsidP="00B64EC2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B01BFD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lastRenderedPageBreak/>
        <w:t>Informativa sul trattamento dei dati personali</w:t>
      </w:r>
    </w:p>
    <w:p w14:paraId="40962AAA" w14:textId="77777777" w:rsidR="00B01BFD" w:rsidRPr="00B01BFD" w:rsidRDefault="00B01BFD" w:rsidP="00B64EC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01BFD">
        <w:rPr>
          <w:rFonts w:ascii="Times New Roman" w:eastAsia="Times New Roman" w:hAnsi="Times New Roman" w:cs="Times New Roman"/>
          <w:sz w:val="20"/>
          <w:szCs w:val="20"/>
          <w:lang w:eastAsia="it-IT"/>
        </w:rPr>
        <w:t>(art. 13 del Regolamento UE 679/2016)</w:t>
      </w:r>
    </w:p>
    <w:p w14:paraId="5BEF8FE7" w14:textId="77777777" w:rsidR="00B01BFD" w:rsidRPr="00B01BFD" w:rsidRDefault="00B01BFD" w:rsidP="00B64EC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01BFD">
        <w:rPr>
          <w:rFonts w:ascii="Times New Roman" w:eastAsia="Times New Roman" w:hAnsi="Times New Roman" w:cs="Times New Roman"/>
          <w:sz w:val="20"/>
          <w:szCs w:val="20"/>
          <w:lang w:eastAsia="it-IT"/>
        </w:rPr>
        <w:t>Il Ministero dell’istruzione e del merito in qualità di Titolare del trattamento desidera, con la presente informativa, fornirLe informazioni circa il trattamento dei dati personali che La riguardano.</w:t>
      </w:r>
    </w:p>
    <w:p w14:paraId="10706A16" w14:textId="77777777" w:rsidR="00B01BFD" w:rsidRPr="00B01BFD" w:rsidRDefault="00B01BFD" w:rsidP="00B64EC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3A28750" w14:textId="77777777" w:rsidR="00B01BFD" w:rsidRPr="00B01BFD" w:rsidRDefault="00B01BFD" w:rsidP="00B64EC2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</w:pPr>
      <w:r w:rsidRPr="00B01BFD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Titolare del trattamento dei dati</w:t>
      </w:r>
    </w:p>
    <w:p w14:paraId="4D2DE02D" w14:textId="77777777" w:rsidR="00B01BFD" w:rsidRPr="00B01BFD" w:rsidRDefault="00B01BFD" w:rsidP="00B64EC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01BF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Titolare del trattamento dei dati è il Ministero dell’istruzione e del merito, con sede in Roma presso Viale di Trastevere, n. 76/a, 00153 Roma, al quale ci si potrà rivolgere per esercitare i diritti degli interessati, scrivendo all’indirizzo pec: </w:t>
      </w:r>
      <w:hyperlink r:id="rId7" w:history="1">
        <w:r w:rsidRPr="00B01BFD">
          <w:rPr>
            <w:rFonts w:ascii="Times New Roman" w:eastAsia="Times New Roman" w:hAnsi="Times New Roman" w:cs="Times New Roman"/>
            <w:color w:val="0A3560"/>
            <w:sz w:val="20"/>
            <w:szCs w:val="20"/>
            <w:u w:val="single"/>
            <w:lang w:eastAsia="it-IT"/>
          </w:rPr>
          <w:t>dpit@postacert.istruzione.it</w:t>
        </w:r>
      </w:hyperlink>
    </w:p>
    <w:p w14:paraId="73FE0F90" w14:textId="77777777" w:rsidR="00B01BFD" w:rsidRPr="00B01BFD" w:rsidRDefault="00B01BFD" w:rsidP="00B64EC2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</w:pPr>
    </w:p>
    <w:p w14:paraId="74A7F2C2" w14:textId="77777777" w:rsidR="00B01BFD" w:rsidRPr="00B01BFD" w:rsidRDefault="00B01BFD" w:rsidP="00B64EC2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</w:pPr>
      <w:r w:rsidRPr="00B01BFD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 xml:space="preserve">Responsabile della protezione dei dati </w:t>
      </w:r>
    </w:p>
    <w:p w14:paraId="6A18E899" w14:textId="77777777" w:rsidR="00B01BFD" w:rsidRPr="00B01BFD" w:rsidRDefault="00B01BFD" w:rsidP="00B64EC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01BF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Il Responsabile per la protezione dei dati personali del Ministero dell’istruzione e del merito è stato individuato con D.M. n. 215 del 4 agosto 2022 nella dott.ssa Alessia Auriemma - Dirigente dell’Ufficio III - “Protezione dei dati personali del Ministero” - della Direzione Generale per la progettazione organizzativa, l’innovazione dei processi amministrativi, la comunicazione. Email: </w:t>
      </w:r>
      <w:hyperlink r:id="rId8" w:history="1">
        <w:r w:rsidRPr="00B01BFD">
          <w:rPr>
            <w:rFonts w:ascii="Times New Roman" w:eastAsia="Times New Roman" w:hAnsi="Times New Roman" w:cs="Times New Roman"/>
            <w:color w:val="0A3560"/>
            <w:sz w:val="20"/>
            <w:szCs w:val="20"/>
            <w:u w:val="single"/>
            <w:lang w:eastAsia="it-IT"/>
          </w:rPr>
          <w:t>rpd@istruzione.it</w:t>
        </w:r>
      </w:hyperlink>
      <w:r w:rsidRPr="00B01BFD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14:paraId="53DE8E8C" w14:textId="77777777" w:rsidR="00B01BFD" w:rsidRPr="00B01BFD" w:rsidRDefault="00B01BFD" w:rsidP="00B64EC2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</w:pPr>
    </w:p>
    <w:p w14:paraId="1C0F7411" w14:textId="77777777" w:rsidR="00B01BFD" w:rsidRPr="00B01BFD" w:rsidRDefault="00B01BFD" w:rsidP="00B64EC2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</w:pPr>
      <w:r w:rsidRPr="00B01BFD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Finalità del trattamento e base giuridica</w:t>
      </w:r>
    </w:p>
    <w:p w14:paraId="17E47689" w14:textId="5DEB17D4" w:rsidR="00B01BFD" w:rsidRPr="00B01BFD" w:rsidRDefault="00B01BFD" w:rsidP="00B64EC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01BF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Il trattamento dei suoi dati personali è finalizzato allo svolgimento di tutte le attività necessarie e connesse alla procedura comparativa per il conferimento di </w:t>
      </w:r>
      <w:r w:rsidR="00B64EC2" w:rsidRPr="00B64EC2">
        <w:rPr>
          <w:rFonts w:ascii="Times New Roman" w:eastAsia="Times New Roman" w:hAnsi="Times New Roman" w:cs="Times New Roman"/>
          <w:sz w:val="20"/>
          <w:szCs w:val="20"/>
          <w:lang w:eastAsia="it-IT"/>
        </w:rPr>
        <w:t>incarichi dirigenziali non generali con funzioni tecnico-ispettive – “</w:t>
      </w:r>
      <w:r w:rsidR="009D24E7" w:rsidRPr="009D24E7">
        <w:rPr>
          <w:rFonts w:ascii="Times New Roman" w:eastAsia="Times New Roman" w:hAnsi="Times New Roman" w:cs="Times New Roman"/>
          <w:sz w:val="20"/>
          <w:szCs w:val="20"/>
          <w:lang w:eastAsia="it-IT"/>
        </w:rPr>
        <w:t>Ambito percorsi liceali</w:t>
      </w:r>
      <w:r w:rsidR="00B64EC2" w:rsidRPr="00B64EC2">
        <w:rPr>
          <w:rFonts w:ascii="Times New Roman" w:eastAsia="Times New Roman" w:hAnsi="Times New Roman" w:cs="Times New Roman"/>
          <w:sz w:val="20"/>
          <w:szCs w:val="20"/>
          <w:lang w:eastAsia="it-IT"/>
        </w:rPr>
        <w:t>” –</w:t>
      </w:r>
      <w:r w:rsidR="00B64EC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B01BF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conferito ai sensi del comma </w:t>
      </w:r>
      <w:r w:rsidR="00B64EC2">
        <w:rPr>
          <w:rFonts w:ascii="Times New Roman" w:eastAsia="Times New Roman" w:hAnsi="Times New Roman" w:cs="Times New Roman"/>
          <w:sz w:val="20"/>
          <w:szCs w:val="20"/>
          <w:lang w:eastAsia="it-IT"/>
        </w:rPr>
        <w:t>5-</w:t>
      </w:r>
      <w:r w:rsidR="00B64EC2" w:rsidRPr="00B64EC2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bis</w:t>
      </w:r>
      <w:r w:rsidRPr="00B01BF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dell’art. 19 del d.lgs. </w:t>
      </w:r>
      <w:r w:rsidR="00B64EC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n. </w:t>
      </w:r>
      <w:r w:rsidRPr="00B01BFD">
        <w:rPr>
          <w:rFonts w:ascii="Times New Roman" w:eastAsia="Times New Roman" w:hAnsi="Times New Roman" w:cs="Times New Roman"/>
          <w:sz w:val="20"/>
          <w:szCs w:val="20"/>
          <w:lang w:eastAsia="it-IT"/>
        </w:rPr>
        <w:t>165/01, presso il Dipartimento per il sistema educativo di istruzione e formazione, per lo svolgimento dei compiti e il raggiungimento degli obiettivi connessi all’incarico.</w:t>
      </w:r>
    </w:p>
    <w:p w14:paraId="32A42EC0" w14:textId="25F284A6" w:rsidR="00B01BFD" w:rsidRPr="00B01BFD" w:rsidRDefault="00B01BFD" w:rsidP="00B64EC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01BFD">
        <w:rPr>
          <w:rFonts w:ascii="Times New Roman" w:eastAsia="Times New Roman" w:hAnsi="Times New Roman" w:cs="Times New Roman"/>
          <w:sz w:val="20"/>
          <w:szCs w:val="20"/>
          <w:lang w:eastAsia="it-IT"/>
        </w:rPr>
        <w:t>La base giuridica del trattamento dei dati personali, nell’ambito della procedura di valutazione indetta dal Ministero dell’istruzione e del merito, è rappresentata dall’esercizio di pubblici poteri di cui è investito il titolare del trattamento, secondo quanto previsto dall’art</w:t>
      </w:r>
      <w:r w:rsidR="00B64EC2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  <w:r w:rsidRPr="00B01BF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6, comma 1, lettera e) del Regolamento (UE) 2016/679 e la normativa di legge di riferimento è costituita dal</w:t>
      </w:r>
      <w:r w:rsidR="00B64EC2">
        <w:rPr>
          <w:rFonts w:ascii="Times New Roman" w:eastAsia="Times New Roman" w:hAnsi="Times New Roman" w:cs="Times New Roman"/>
          <w:sz w:val="20"/>
          <w:szCs w:val="20"/>
          <w:lang w:eastAsia="it-IT"/>
        </w:rPr>
        <w:t>l’</w:t>
      </w:r>
      <w:r w:rsidR="00B64EC2" w:rsidRPr="00B01BF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art. 19 </w:t>
      </w:r>
      <w:r w:rsidRPr="00B01BFD">
        <w:rPr>
          <w:rFonts w:ascii="Times New Roman" w:eastAsia="Times New Roman" w:hAnsi="Times New Roman" w:cs="Times New Roman"/>
          <w:sz w:val="20"/>
          <w:szCs w:val="20"/>
          <w:lang w:eastAsia="it-IT"/>
        </w:rPr>
        <w:t>d.lgs. n. 165/2001 e dal</w:t>
      </w:r>
      <w:r w:rsidR="00B64EC2">
        <w:rPr>
          <w:rFonts w:ascii="Times New Roman" w:eastAsia="Times New Roman" w:hAnsi="Times New Roman" w:cs="Times New Roman"/>
          <w:sz w:val="20"/>
          <w:szCs w:val="20"/>
          <w:lang w:eastAsia="it-IT"/>
        </w:rPr>
        <w:t>l’avviso</w:t>
      </w:r>
      <w:r w:rsidRPr="00B01BF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dedicato alla procedura.</w:t>
      </w:r>
    </w:p>
    <w:p w14:paraId="5FA25271" w14:textId="77777777" w:rsidR="00B01BFD" w:rsidRPr="00B01BFD" w:rsidRDefault="00B01BFD" w:rsidP="00B64EC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14198F5" w14:textId="77777777" w:rsidR="00B01BFD" w:rsidRPr="00B01BFD" w:rsidRDefault="00B01BFD" w:rsidP="00B64EC2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</w:pPr>
      <w:r w:rsidRPr="00B01BFD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Obbligo di conferimento dei dati</w:t>
      </w:r>
    </w:p>
    <w:p w14:paraId="7C95DC05" w14:textId="30921422" w:rsidR="00B01BFD" w:rsidRPr="00B01BFD" w:rsidRDefault="00B01BFD" w:rsidP="00B64EC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01BFD">
        <w:rPr>
          <w:rFonts w:ascii="Times New Roman" w:eastAsia="Times New Roman" w:hAnsi="Times New Roman" w:cs="Times New Roman"/>
          <w:sz w:val="20"/>
          <w:szCs w:val="20"/>
          <w:lang w:eastAsia="it-IT"/>
        </w:rPr>
        <w:t>Il conferimento dei dati è obbligatorio per potere accedere alla procedura di selezione indetta dal M</w:t>
      </w:r>
      <w:r w:rsidR="00B64EC2">
        <w:rPr>
          <w:rFonts w:ascii="Times New Roman" w:eastAsia="Times New Roman" w:hAnsi="Times New Roman" w:cs="Times New Roman"/>
          <w:sz w:val="20"/>
          <w:szCs w:val="20"/>
          <w:lang w:eastAsia="it-IT"/>
        </w:rPr>
        <w:t>inistero dell’istruzione e del merito</w:t>
      </w:r>
      <w:r w:rsidRPr="00B01BF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 </w:t>
      </w:r>
    </w:p>
    <w:p w14:paraId="1C26B71C" w14:textId="77777777" w:rsidR="00B01BFD" w:rsidRPr="00B01BFD" w:rsidRDefault="00B01BFD" w:rsidP="00B64EC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01BFD">
        <w:rPr>
          <w:rFonts w:ascii="Times New Roman" w:eastAsia="Times New Roman" w:hAnsi="Times New Roman" w:cs="Times New Roman"/>
          <w:sz w:val="20"/>
          <w:szCs w:val="20"/>
          <w:lang w:eastAsia="it-IT"/>
        </w:rPr>
        <w:t>Il mancato, parziale o inesatto conferimento dei dati non le consentirà di accedere alla presente procedura comparativa.</w:t>
      </w:r>
    </w:p>
    <w:p w14:paraId="144B7A6D" w14:textId="77777777" w:rsidR="00B01BFD" w:rsidRPr="00B01BFD" w:rsidRDefault="00B01BFD" w:rsidP="00B64EC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EA4657D" w14:textId="77777777" w:rsidR="00B01BFD" w:rsidRPr="00B01BFD" w:rsidRDefault="00B01BFD" w:rsidP="00B64EC2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</w:pPr>
      <w:r w:rsidRPr="00B01BFD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 xml:space="preserve">Destinatari del trattamento </w:t>
      </w:r>
    </w:p>
    <w:p w14:paraId="73D64798" w14:textId="6F1B2721" w:rsidR="00B01BFD" w:rsidRPr="00B01BFD" w:rsidRDefault="00B01BFD" w:rsidP="00B64EC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01BFD">
        <w:rPr>
          <w:rFonts w:ascii="Times New Roman" w:eastAsia="Times New Roman" w:hAnsi="Times New Roman" w:cs="Times New Roman"/>
          <w:sz w:val="20"/>
          <w:szCs w:val="20"/>
          <w:lang w:eastAsia="it-IT"/>
        </w:rPr>
        <w:t>I suoi dati personali saranno soggetti a diffusione solo nei casi tassativamente previsti dagli obblighi di trasparenza di cui al d.lgs n. 33/2013 e successive modificazioni.</w:t>
      </w:r>
    </w:p>
    <w:p w14:paraId="7E859497" w14:textId="77777777" w:rsidR="00B01BFD" w:rsidRPr="00B01BFD" w:rsidRDefault="00B01BFD" w:rsidP="00B64EC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01BFD">
        <w:rPr>
          <w:rFonts w:ascii="Times New Roman" w:eastAsia="Times New Roman" w:hAnsi="Times New Roman" w:cs="Times New Roman"/>
          <w:sz w:val="20"/>
          <w:szCs w:val="20"/>
          <w:lang w:eastAsia="it-IT"/>
        </w:rPr>
        <w:t>Tali dati personali, una volta acquisiti unicamente per il conseguimento delle finalità indicate, possono essere trattati dalle seguenti categorie di soggetti:</w:t>
      </w:r>
    </w:p>
    <w:p w14:paraId="65A26727" w14:textId="14F22E24" w:rsidR="00B01BFD" w:rsidRPr="00B01BFD" w:rsidRDefault="00B64EC2" w:rsidP="00B64EC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-</w:t>
      </w:r>
      <w:r w:rsidR="00B01BFD" w:rsidRPr="00B01BF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dipendenti del Ministero dell’istruzione e del merito autorizzati al trattamento dei dati personali;</w:t>
      </w:r>
    </w:p>
    <w:p w14:paraId="225C3E94" w14:textId="3169635C" w:rsidR="00B01BFD" w:rsidRPr="00B01BFD" w:rsidRDefault="00B64EC2" w:rsidP="00B64EC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-</w:t>
      </w:r>
      <w:r w:rsidR="00B01BFD" w:rsidRPr="00B01BF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soggetti a cui la comunicazione dei dati debba essere effettuata in adempimento di un obbligo previsto dalla legge, da un regolamento o dalla normativa comunitaria.</w:t>
      </w:r>
    </w:p>
    <w:p w14:paraId="47D96D76" w14:textId="77777777" w:rsidR="00B01BFD" w:rsidRPr="00B01BFD" w:rsidRDefault="00B01BFD" w:rsidP="00B64EC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01BFD">
        <w:rPr>
          <w:rFonts w:ascii="Times New Roman" w:eastAsia="Times New Roman" w:hAnsi="Times New Roman" w:cs="Times New Roman"/>
          <w:sz w:val="20"/>
          <w:szCs w:val="20"/>
          <w:lang w:eastAsia="it-IT"/>
        </w:rPr>
        <w:t>Si precisa che, a seguito dell’eventuale positivo superamento della procedura di selezione, i suoi dati personali potranno essere comunicati a tutti quei soggetti pubblici (es. Organi di controllo, Ministero dell’Economia e delle Finanze, ecc.) per le finalità connesse all'adempimento degli obblighi legali correlati alla gestione del rapporto di lavoro.</w:t>
      </w:r>
    </w:p>
    <w:p w14:paraId="7B491C75" w14:textId="77777777" w:rsidR="00B01BFD" w:rsidRPr="00B01BFD" w:rsidRDefault="00B01BFD" w:rsidP="00B64EC2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</w:pPr>
    </w:p>
    <w:p w14:paraId="3ED5B77B" w14:textId="77777777" w:rsidR="00B01BFD" w:rsidRPr="00B01BFD" w:rsidRDefault="00B01BFD" w:rsidP="00B64EC2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</w:pPr>
      <w:r w:rsidRPr="00B01BFD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 xml:space="preserve">Trasferimento di dati personali verso paesi terzi o organizzazioni internazionali </w:t>
      </w:r>
    </w:p>
    <w:p w14:paraId="27ECB0A4" w14:textId="77777777" w:rsidR="00B01BFD" w:rsidRPr="00B01BFD" w:rsidRDefault="00B01BFD" w:rsidP="00B64EC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01BFD">
        <w:rPr>
          <w:rFonts w:ascii="Times New Roman" w:eastAsia="Times New Roman" w:hAnsi="Times New Roman" w:cs="Times New Roman"/>
          <w:sz w:val="20"/>
          <w:szCs w:val="20"/>
          <w:lang w:eastAsia="it-IT"/>
        </w:rPr>
        <w:t>I suoi dati non saranno trasferiti verso paesi terzi o organizzazioni internazionali.</w:t>
      </w:r>
    </w:p>
    <w:p w14:paraId="3E415DF1" w14:textId="77777777" w:rsidR="00B01BFD" w:rsidRPr="00B01BFD" w:rsidRDefault="00B01BFD" w:rsidP="00B64EC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CBDC2A3" w14:textId="77777777" w:rsidR="00B01BFD" w:rsidRPr="00B01BFD" w:rsidRDefault="00B01BFD" w:rsidP="00B64EC2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</w:pPr>
      <w:r w:rsidRPr="00B01BFD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Periodo di conservazione dei dati personali</w:t>
      </w:r>
    </w:p>
    <w:p w14:paraId="46E0CA1F" w14:textId="77777777" w:rsidR="00B01BFD" w:rsidRPr="00B01BFD" w:rsidRDefault="00B01BFD" w:rsidP="00B64EC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01BF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La determinazione del periodo di conservazione dei suoi dati personali risponde al principio di necessità del trattamento. I suoi dati personali verranno quindi conservati per un periodo di tempo non superiore a quello necessario agli scopi per i quali essi sono stati raccolti o successivamente trattati conformemente a quanto previsto dagli obblighi di legge. </w:t>
      </w:r>
    </w:p>
    <w:p w14:paraId="38B6D81C" w14:textId="77777777" w:rsidR="00B01BFD" w:rsidRPr="00B01BFD" w:rsidRDefault="00B01BFD" w:rsidP="00B64EC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98D83A3" w14:textId="77777777" w:rsidR="00B01BFD" w:rsidRPr="00B01BFD" w:rsidRDefault="00B01BFD" w:rsidP="00B64EC2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</w:pPr>
      <w:r w:rsidRPr="00B01BFD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Diritti degli interessati</w:t>
      </w:r>
    </w:p>
    <w:p w14:paraId="24FFD969" w14:textId="77777777" w:rsidR="00B01BFD" w:rsidRPr="00B01BFD" w:rsidRDefault="00B01BFD" w:rsidP="00B64EC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01BF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L’interessato ha diritto di chiedere al titolare del trattamento dei dati: </w:t>
      </w:r>
    </w:p>
    <w:p w14:paraId="064458C8" w14:textId="07977020" w:rsidR="00B01BFD" w:rsidRPr="00B01BFD" w:rsidRDefault="00B01BFD" w:rsidP="00B64EC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01BFD">
        <w:rPr>
          <w:rFonts w:ascii="Times New Roman" w:eastAsia="Times New Roman" w:hAnsi="Times New Roman" w:cs="Times New Roman"/>
          <w:sz w:val="20"/>
          <w:szCs w:val="20"/>
          <w:lang w:eastAsia="it-IT"/>
        </w:rPr>
        <w:t>- l’accesso ai propri dati personali</w:t>
      </w:r>
      <w:r w:rsidR="00B64EC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B01BFD">
        <w:rPr>
          <w:rFonts w:ascii="Times New Roman" w:eastAsia="Times New Roman" w:hAnsi="Times New Roman" w:cs="Times New Roman"/>
          <w:sz w:val="20"/>
          <w:szCs w:val="20"/>
          <w:lang w:eastAsia="it-IT"/>
        </w:rPr>
        <w:t>disciplinato dall’art. 15 del Regolamento UE 679/2016;</w:t>
      </w:r>
    </w:p>
    <w:p w14:paraId="070E96A6" w14:textId="57B51E64" w:rsidR="00B01BFD" w:rsidRPr="00B01BFD" w:rsidRDefault="00B01BFD" w:rsidP="00B64EC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01BFD">
        <w:rPr>
          <w:rFonts w:ascii="Times New Roman" w:eastAsia="Times New Roman" w:hAnsi="Times New Roman" w:cs="Times New Roman"/>
          <w:sz w:val="20"/>
          <w:szCs w:val="20"/>
          <w:lang w:eastAsia="it-IT"/>
        </w:rPr>
        <w:t>- la rettifica o la cancellazione degli stessi o la limitazione del trattamento previsti rispettivamente dagli artt. 16, 17 e 18 del Regolamento UE 679/2016;</w:t>
      </w:r>
    </w:p>
    <w:p w14:paraId="55B6154D" w14:textId="0DEC7CAC" w:rsidR="00B01BFD" w:rsidRPr="00B01BFD" w:rsidRDefault="00B01BFD" w:rsidP="00B64EC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01BFD">
        <w:rPr>
          <w:rFonts w:ascii="Times New Roman" w:eastAsia="Times New Roman" w:hAnsi="Times New Roman" w:cs="Times New Roman"/>
          <w:sz w:val="20"/>
          <w:szCs w:val="20"/>
          <w:lang w:eastAsia="it-IT"/>
        </w:rPr>
        <w:t>- la portabilità dei dati (diritto applicabile ai soli dati in formato elettronico) disciplinat</w:t>
      </w:r>
      <w:r w:rsidR="00E6022D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Pr="00B01BF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dall’art. 20 del Regolamento UE 679/2016;</w:t>
      </w:r>
    </w:p>
    <w:p w14:paraId="455C1140" w14:textId="77777777" w:rsidR="00B01BFD" w:rsidRPr="00B01BFD" w:rsidRDefault="00B01BFD" w:rsidP="00B64EC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01BFD">
        <w:rPr>
          <w:rFonts w:ascii="Times New Roman" w:eastAsia="Times New Roman" w:hAnsi="Times New Roman" w:cs="Times New Roman"/>
          <w:sz w:val="20"/>
          <w:szCs w:val="20"/>
          <w:lang w:eastAsia="it-IT"/>
        </w:rPr>
        <w:t>- l’opposizione al trattamento dei propri dati personali di cui all’art. 21 del Regolamento UE 679/2016.</w:t>
      </w:r>
    </w:p>
    <w:p w14:paraId="780E9BC3" w14:textId="77777777" w:rsidR="00B01BFD" w:rsidRPr="00B01BFD" w:rsidRDefault="00B01BFD" w:rsidP="00B64EC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37A8E09" w14:textId="77777777" w:rsidR="00B01BFD" w:rsidRPr="00B01BFD" w:rsidRDefault="00B01BFD" w:rsidP="00B64EC2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</w:pPr>
      <w:r w:rsidRPr="00B01BFD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Diritto di reclamo</w:t>
      </w:r>
    </w:p>
    <w:p w14:paraId="6FA7D565" w14:textId="77777777" w:rsidR="00B01BFD" w:rsidRPr="00B01BFD" w:rsidRDefault="00B01BFD" w:rsidP="00B64EC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01BFD">
        <w:rPr>
          <w:rFonts w:ascii="Times New Roman" w:eastAsia="Times New Roman" w:hAnsi="Times New Roman" w:cs="Times New Roman"/>
          <w:sz w:val="20"/>
          <w:szCs w:val="20"/>
          <w:lang w:eastAsia="it-IT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679/2016.</w:t>
      </w:r>
    </w:p>
    <w:p w14:paraId="14B273A3" w14:textId="77777777" w:rsidR="00B01BFD" w:rsidRPr="00B01BFD" w:rsidRDefault="00B01BFD" w:rsidP="00B64EC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D0AF614" w14:textId="77777777" w:rsidR="00B01BFD" w:rsidRPr="00B01BFD" w:rsidRDefault="00B01BFD" w:rsidP="00B64EC2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</w:pPr>
      <w:r w:rsidRPr="00B01BFD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Processo decisionale automatizzato</w:t>
      </w:r>
    </w:p>
    <w:p w14:paraId="488F2A24" w14:textId="447799E4" w:rsidR="00B01BFD" w:rsidRPr="00B01BFD" w:rsidRDefault="00B01BFD" w:rsidP="00B64EC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01BFD">
        <w:rPr>
          <w:rFonts w:ascii="Times New Roman" w:eastAsia="Times New Roman" w:hAnsi="Times New Roman" w:cs="Times New Roman"/>
          <w:sz w:val="20"/>
          <w:szCs w:val="20"/>
          <w:lang w:eastAsia="it-IT"/>
        </w:rPr>
        <w:t>Il titolare non adotta alcun processo decisionale automatizzato compresa la profilazione di cui all’art. 22, paragrafi 1 e 4</w:t>
      </w:r>
      <w:r w:rsidR="00E6022D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Pr="00B01BF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del Regolamento UE 679/2016.</w:t>
      </w:r>
    </w:p>
    <w:p w14:paraId="37508EDB" w14:textId="77777777" w:rsidR="00B01BFD" w:rsidRPr="00B01BFD" w:rsidRDefault="00B01BFD" w:rsidP="00B64EC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88530FD" w14:textId="77777777" w:rsidR="00B01BFD" w:rsidRPr="00B01BFD" w:rsidRDefault="00B01BFD" w:rsidP="00B64EC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8B5340D" w14:textId="77777777" w:rsidR="00B01BFD" w:rsidRPr="00B01BFD" w:rsidRDefault="00B01BFD" w:rsidP="00B64E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348DA08" w14:textId="62280CAD" w:rsidR="00F468C1" w:rsidRPr="00B01BFD" w:rsidRDefault="00F468C1" w:rsidP="00B64EC2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F468C1" w:rsidRPr="00B01BFD" w:rsidSect="00B92B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7E164" w14:textId="77777777" w:rsidR="006F5F26" w:rsidRDefault="006F5F26">
      <w:pPr>
        <w:spacing w:after="0" w:line="240" w:lineRule="auto"/>
      </w:pPr>
      <w:r>
        <w:separator/>
      </w:r>
    </w:p>
  </w:endnote>
  <w:endnote w:type="continuationSeparator" w:id="0">
    <w:p w14:paraId="06B54A06" w14:textId="77777777" w:rsidR="006F5F26" w:rsidRDefault="006F5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53E63" w14:textId="77777777" w:rsidR="0084720C" w:rsidRDefault="0084720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87237" w14:textId="77777777" w:rsidR="0084720C" w:rsidRDefault="0084720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CF43D" w14:textId="77777777" w:rsidR="0084720C" w:rsidRDefault="008472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B8F17" w14:textId="77777777" w:rsidR="006F5F26" w:rsidRDefault="006F5F26">
      <w:pPr>
        <w:spacing w:after="0" w:line="240" w:lineRule="auto"/>
      </w:pPr>
      <w:r>
        <w:separator/>
      </w:r>
    </w:p>
  </w:footnote>
  <w:footnote w:type="continuationSeparator" w:id="0">
    <w:p w14:paraId="1200EB87" w14:textId="77777777" w:rsidR="006F5F26" w:rsidRDefault="006F5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3554E" w14:textId="77777777" w:rsidR="0084720C" w:rsidRDefault="0084720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A15D2" w14:textId="77777777" w:rsidR="00B92BCF" w:rsidRPr="0084720C" w:rsidRDefault="00B92BCF" w:rsidP="0084720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C25DF" w14:textId="77777777" w:rsidR="0084720C" w:rsidRDefault="0084720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multilevel"/>
    <w:tmpl w:val="00000003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multilevel"/>
    <w:tmpl w:val="00000004"/>
    <w:lvl w:ilvl="0">
      <w:start w:val="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multilevel"/>
    <w:tmpl w:val="00000006"/>
    <w:lvl w:ilvl="0">
      <w:start w:val="6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multilevel"/>
    <w:tmpl w:val="00000007"/>
    <w:lvl w:ilvl="0">
      <w:start w:val="7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 w15:restartNumberingAfterBreak="0">
    <w:nsid w:val="0A742A91"/>
    <w:multiLevelType w:val="multilevel"/>
    <w:tmpl w:val="0A742A91"/>
    <w:lvl w:ilvl="0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 w15:restartNumberingAfterBreak="0">
    <w:nsid w:val="11E81664"/>
    <w:multiLevelType w:val="hybridMultilevel"/>
    <w:tmpl w:val="760628D4"/>
    <w:lvl w:ilvl="0" w:tplc="1A021E0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F1F0EE5"/>
    <w:multiLevelType w:val="hybridMultilevel"/>
    <w:tmpl w:val="544EA3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748FC"/>
    <w:multiLevelType w:val="hybridMultilevel"/>
    <w:tmpl w:val="0E44C6E4"/>
    <w:lvl w:ilvl="0" w:tplc="9EDAAD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439A5"/>
    <w:multiLevelType w:val="hybridMultilevel"/>
    <w:tmpl w:val="56AED04C"/>
    <w:lvl w:ilvl="0" w:tplc="BFBE7A2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4326A"/>
    <w:multiLevelType w:val="hybridMultilevel"/>
    <w:tmpl w:val="8FAEAAC8"/>
    <w:lvl w:ilvl="0" w:tplc="033082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271721"/>
    <w:multiLevelType w:val="hybridMultilevel"/>
    <w:tmpl w:val="2468F80C"/>
    <w:lvl w:ilvl="0" w:tplc="1A021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165FEF"/>
    <w:multiLevelType w:val="hybridMultilevel"/>
    <w:tmpl w:val="580AEC74"/>
    <w:lvl w:ilvl="0" w:tplc="0410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278572">
    <w:abstractNumId w:val="10"/>
  </w:num>
  <w:num w:numId="2" w16cid:durableId="1057162863">
    <w:abstractNumId w:val="13"/>
  </w:num>
  <w:num w:numId="3" w16cid:durableId="11343472">
    <w:abstractNumId w:val="8"/>
  </w:num>
  <w:num w:numId="4" w16cid:durableId="1868986630">
    <w:abstractNumId w:val="0"/>
  </w:num>
  <w:num w:numId="5" w16cid:durableId="1050035881">
    <w:abstractNumId w:val="1"/>
  </w:num>
  <w:num w:numId="6" w16cid:durableId="247811120">
    <w:abstractNumId w:val="2"/>
  </w:num>
  <w:num w:numId="7" w16cid:durableId="261763483">
    <w:abstractNumId w:val="3"/>
  </w:num>
  <w:num w:numId="8" w16cid:durableId="991175461">
    <w:abstractNumId w:val="4"/>
  </w:num>
  <w:num w:numId="9" w16cid:durableId="210962085">
    <w:abstractNumId w:val="5"/>
  </w:num>
  <w:num w:numId="10" w16cid:durableId="338384766">
    <w:abstractNumId w:val="6"/>
  </w:num>
  <w:num w:numId="11" w16cid:durableId="704792598">
    <w:abstractNumId w:val="11"/>
  </w:num>
  <w:num w:numId="12" w16cid:durableId="1401247349">
    <w:abstractNumId w:val="9"/>
  </w:num>
  <w:num w:numId="13" w16cid:durableId="64769215">
    <w:abstractNumId w:val="12"/>
  </w:num>
  <w:num w:numId="14" w16cid:durableId="1860653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165"/>
    <w:rsid w:val="00000B56"/>
    <w:rsid w:val="000048E4"/>
    <w:rsid w:val="00004D52"/>
    <w:rsid w:val="00004E8B"/>
    <w:rsid w:val="00004EBF"/>
    <w:rsid w:val="000133A6"/>
    <w:rsid w:val="00013F44"/>
    <w:rsid w:val="00015403"/>
    <w:rsid w:val="00017B75"/>
    <w:rsid w:val="00021974"/>
    <w:rsid w:val="0002468B"/>
    <w:rsid w:val="000249AC"/>
    <w:rsid w:val="00026993"/>
    <w:rsid w:val="00027AE7"/>
    <w:rsid w:val="00027CC8"/>
    <w:rsid w:val="000302B7"/>
    <w:rsid w:val="0003056B"/>
    <w:rsid w:val="00032627"/>
    <w:rsid w:val="000332A5"/>
    <w:rsid w:val="000410F8"/>
    <w:rsid w:val="00041437"/>
    <w:rsid w:val="00045670"/>
    <w:rsid w:val="00050DC0"/>
    <w:rsid w:val="00051F63"/>
    <w:rsid w:val="0005244F"/>
    <w:rsid w:val="00052517"/>
    <w:rsid w:val="0005344E"/>
    <w:rsid w:val="000554C9"/>
    <w:rsid w:val="00055C8D"/>
    <w:rsid w:val="000563EF"/>
    <w:rsid w:val="00057845"/>
    <w:rsid w:val="000618C6"/>
    <w:rsid w:val="00061CAC"/>
    <w:rsid w:val="000628FF"/>
    <w:rsid w:val="00066671"/>
    <w:rsid w:val="0006684D"/>
    <w:rsid w:val="00067191"/>
    <w:rsid w:val="000673A9"/>
    <w:rsid w:val="000703AE"/>
    <w:rsid w:val="00073CC1"/>
    <w:rsid w:val="000756CF"/>
    <w:rsid w:val="00076E7B"/>
    <w:rsid w:val="0007752F"/>
    <w:rsid w:val="00080133"/>
    <w:rsid w:val="00084DF8"/>
    <w:rsid w:val="000855B0"/>
    <w:rsid w:val="00086D72"/>
    <w:rsid w:val="000902CD"/>
    <w:rsid w:val="0009192D"/>
    <w:rsid w:val="00093B0D"/>
    <w:rsid w:val="000940E5"/>
    <w:rsid w:val="00094FB2"/>
    <w:rsid w:val="000A08A5"/>
    <w:rsid w:val="000A2462"/>
    <w:rsid w:val="000A2CF3"/>
    <w:rsid w:val="000A32C6"/>
    <w:rsid w:val="000B2F9E"/>
    <w:rsid w:val="000B36B1"/>
    <w:rsid w:val="000B5614"/>
    <w:rsid w:val="000B620F"/>
    <w:rsid w:val="000C1105"/>
    <w:rsid w:val="000C1FFF"/>
    <w:rsid w:val="000C3DBE"/>
    <w:rsid w:val="000C7B08"/>
    <w:rsid w:val="000D3114"/>
    <w:rsid w:val="000D66CF"/>
    <w:rsid w:val="000D6BE6"/>
    <w:rsid w:val="000D7B7A"/>
    <w:rsid w:val="000E1FDF"/>
    <w:rsid w:val="000E29CE"/>
    <w:rsid w:val="000E48AF"/>
    <w:rsid w:val="000E5D2E"/>
    <w:rsid w:val="000F0E29"/>
    <w:rsid w:val="000F137B"/>
    <w:rsid w:val="000F1FA2"/>
    <w:rsid w:val="000F3E26"/>
    <w:rsid w:val="000F4D9E"/>
    <w:rsid w:val="000F5381"/>
    <w:rsid w:val="000F5836"/>
    <w:rsid w:val="000F64AF"/>
    <w:rsid w:val="000F7A28"/>
    <w:rsid w:val="000F7F9E"/>
    <w:rsid w:val="00100046"/>
    <w:rsid w:val="00101CF3"/>
    <w:rsid w:val="001066E0"/>
    <w:rsid w:val="00111154"/>
    <w:rsid w:val="0011175E"/>
    <w:rsid w:val="001144E6"/>
    <w:rsid w:val="00114A20"/>
    <w:rsid w:val="0011771F"/>
    <w:rsid w:val="00117CFD"/>
    <w:rsid w:val="001220D2"/>
    <w:rsid w:val="00124DDE"/>
    <w:rsid w:val="00124ED7"/>
    <w:rsid w:val="00127583"/>
    <w:rsid w:val="00131D09"/>
    <w:rsid w:val="001354EA"/>
    <w:rsid w:val="00141BA4"/>
    <w:rsid w:val="00146B96"/>
    <w:rsid w:val="0015593D"/>
    <w:rsid w:val="00155D15"/>
    <w:rsid w:val="00155F4E"/>
    <w:rsid w:val="00156708"/>
    <w:rsid w:val="001608AE"/>
    <w:rsid w:val="00161F38"/>
    <w:rsid w:val="00163498"/>
    <w:rsid w:val="001635F0"/>
    <w:rsid w:val="001648B9"/>
    <w:rsid w:val="00164AA1"/>
    <w:rsid w:val="00170A2D"/>
    <w:rsid w:val="00171D08"/>
    <w:rsid w:val="001727AD"/>
    <w:rsid w:val="00173818"/>
    <w:rsid w:val="001826BF"/>
    <w:rsid w:val="00183C50"/>
    <w:rsid w:val="00191137"/>
    <w:rsid w:val="00197016"/>
    <w:rsid w:val="001A0DC8"/>
    <w:rsid w:val="001A1C7D"/>
    <w:rsid w:val="001A20E4"/>
    <w:rsid w:val="001A23A4"/>
    <w:rsid w:val="001A3C30"/>
    <w:rsid w:val="001B2C7A"/>
    <w:rsid w:val="001B3F1D"/>
    <w:rsid w:val="001B513C"/>
    <w:rsid w:val="001B5706"/>
    <w:rsid w:val="001B7DFC"/>
    <w:rsid w:val="001C1468"/>
    <w:rsid w:val="001C3127"/>
    <w:rsid w:val="001C3DAB"/>
    <w:rsid w:val="001C6878"/>
    <w:rsid w:val="001D12E1"/>
    <w:rsid w:val="001D2E25"/>
    <w:rsid w:val="001D66B0"/>
    <w:rsid w:val="001D6C47"/>
    <w:rsid w:val="001E279F"/>
    <w:rsid w:val="001E2F92"/>
    <w:rsid w:val="001E4417"/>
    <w:rsid w:val="001E47FC"/>
    <w:rsid w:val="001E5852"/>
    <w:rsid w:val="001F0AF1"/>
    <w:rsid w:val="001F2CBE"/>
    <w:rsid w:val="001F3CE7"/>
    <w:rsid w:val="001F5920"/>
    <w:rsid w:val="001F621E"/>
    <w:rsid w:val="001F6B7B"/>
    <w:rsid w:val="001F6DAD"/>
    <w:rsid w:val="0020446D"/>
    <w:rsid w:val="00205CDE"/>
    <w:rsid w:val="002060F3"/>
    <w:rsid w:val="00206B5D"/>
    <w:rsid w:val="00214F76"/>
    <w:rsid w:val="002164B4"/>
    <w:rsid w:val="00217433"/>
    <w:rsid w:val="002249E9"/>
    <w:rsid w:val="00230D82"/>
    <w:rsid w:val="0023145A"/>
    <w:rsid w:val="0023161B"/>
    <w:rsid w:val="00234CA0"/>
    <w:rsid w:val="00236A42"/>
    <w:rsid w:val="00237717"/>
    <w:rsid w:val="00241712"/>
    <w:rsid w:val="0024534F"/>
    <w:rsid w:val="00247D99"/>
    <w:rsid w:val="00247E3D"/>
    <w:rsid w:val="00253DAF"/>
    <w:rsid w:val="00254DC4"/>
    <w:rsid w:val="00254F78"/>
    <w:rsid w:val="00256059"/>
    <w:rsid w:val="002573BE"/>
    <w:rsid w:val="002669E8"/>
    <w:rsid w:val="00267296"/>
    <w:rsid w:val="00270C3E"/>
    <w:rsid w:val="00271003"/>
    <w:rsid w:val="00271F0D"/>
    <w:rsid w:val="002736E2"/>
    <w:rsid w:val="002761CC"/>
    <w:rsid w:val="002778B4"/>
    <w:rsid w:val="00282F56"/>
    <w:rsid w:val="002847F2"/>
    <w:rsid w:val="0028567D"/>
    <w:rsid w:val="002860C0"/>
    <w:rsid w:val="00290A58"/>
    <w:rsid w:val="002924C5"/>
    <w:rsid w:val="00296FD5"/>
    <w:rsid w:val="002A06B7"/>
    <w:rsid w:val="002A1EDE"/>
    <w:rsid w:val="002A37A8"/>
    <w:rsid w:val="002A3FE9"/>
    <w:rsid w:val="002A45EF"/>
    <w:rsid w:val="002A5736"/>
    <w:rsid w:val="002B0333"/>
    <w:rsid w:val="002B1193"/>
    <w:rsid w:val="002B411A"/>
    <w:rsid w:val="002C01BE"/>
    <w:rsid w:val="002C3613"/>
    <w:rsid w:val="002C3C95"/>
    <w:rsid w:val="002D0D5D"/>
    <w:rsid w:val="002D5A6F"/>
    <w:rsid w:val="002D7337"/>
    <w:rsid w:val="002E19CD"/>
    <w:rsid w:val="002E5B80"/>
    <w:rsid w:val="002E5D32"/>
    <w:rsid w:val="002E63C3"/>
    <w:rsid w:val="002F1127"/>
    <w:rsid w:val="002F3DBB"/>
    <w:rsid w:val="002F5316"/>
    <w:rsid w:val="00301F8E"/>
    <w:rsid w:val="00302BF3"/>
    <w:rsid w:val="00302E94"/>
    <w:rsid w:val="0030342F"/>
    <w:rsid w:val="00303A78"/>
    <w:rsid w:val="00305A98"/>
    <w:rsid w:val="0030729B"/>
    <w:rsid w:val="00310319"/>
    <w:rsid w:val="003109AF"/>
    <w:rsid w:val="00312882"/>
    <w:rsid w:val="00314728"/>
    <w:rsid w:val="00320EE1"/>
    <w:rsid w:val="003214B2"/>
    <w:rsid w:val="0032244B"/>
    <w:rsid w:val="00325F9C"/>
    <w:rsid w:val="0033073F"/>
    <w:rsid w:val="00330D0D"/>
    <w:rsid w:val="0033491F"/>
    <w:rsid w:val="00341D1A"/>
    <w:rsid w:val="003469D3"/>
    <w:rsid w:val="00347E00"/>
    <w:rsid w:val="00350FF3"/>
    <w:rsid w:val="00351395"/>
    <w:rsid w:val="00351E4D"/>
    <w:rsid w:val="0035740E"/>
    <w:rsid w:val="00357474"/>
    <w:rsid w:val="00357586"/>
    <w:rsid w:val="00360435"/>
    <w:rsid w:val="0036067A"/>
    <w:rsid w:val="003609F6"/>
    <w:rsid w:val="0036121E"/>
    <w:rsid w:val="00362DCB"/>
    <w:rsid w:val="003635DB"/>
    <w:rsid w:val="00363FB7"/>
    <w:rsid w:val="00370888"/>
    <w:rsid w:val="003738B7"/>
    <w:rsid w:val="0038002B"/>
    <w:rsid w:val="0038072C"/>
    <w:rsid w:val="00380748"/>
    <w:rsid w:val="00391C42"/>
    <w:rsid w:val="0039415F"/>
    <w:rsid w:val="0039426E"/>
    <w:rsid w:val="00394853"/>
    <w:rsid w:val="00396BC1"/>
    <w:rsid w:val="00397788"/>
    <w:rsid w:val="003A0327"/>
    <w:rsid w:val="003A1924"/>
    <w:rsid w:val="003A5B5D"/>
    <w:rsid w:val="003A6A58"/>
    <w:rsid w:val="003A71FC"/>
    <w:rsid w:val="003B09AE"/>
    <w:rsid w:val="003B0C62"/>
    <w:rsid w:val="003B56A3"/>
    <w:rsid w:val="003B6303"/>
    <w:rsid w:val="003C4962"/>
    <w:rsid w:val="003C537D"/>
    <w:rsid w:val="003C539A"/>
    <w:rsid w:val="003C5E8B"/>
    <w:rsid w:val="003D2E90"/>
    <w:rsid w:val="003D3ADD"/>
    <w:rsid w:val="003D3C01"/>
    <w:rsid w:val="003D63F0"/>
    <w:rsid w:val="003D653D"/>
    <w:rsid w:val="003D70DB"/>
    <w:rsid w:val="003D76F1"/>
    <w:rsid w:val="003D7ECC"/>
    <w:rsid w:val="003E12BB"/>
    <w:rsid w:val="003E1D70"/>
    <w:rsid w:val="003E3974"/>
    <w:rsid w:val="003E3CD7"/>
    <w:rsid w:val="003E4140"/>
    <w:rsid w:val="003E5165"/>
    <w:rsid w:val="003E5973"/>
    <w:rsid w:val="003F2E3E"/>
    <w:rsid w:val="003F57FB"/>
    <w:rsid w:val="003F5A4C"/>
    <w:rsid w:val="003F5F06"/>
    <w:rsid w:val="0040057F"/>
    <w:rsid w:val="004011D9"/>
    <w:rsid w:val="00404A0F"/>
    <w:rsid w:val="00404A52"/>
    <w:rsid w:val="00406E28"/>
    <w:rsid w:val="00406FCA"/>
    <w:rsid w:val="004121C5"/>
    <w:rsid w:val="004177BD"/>
    <w:rsid w:val="0042004F"/>
    <w:rsid w:val="0042065F"/>
    <w:rsid w:val="0042075F"/>
    <w:rsid w:val="00421A6C"/>
    <w:rsid w:val="00422604"/>
    <w:rsid w:val="004246F9"/>
    <w:rsid w:val="004277B4"/>
    <w:rsid w:val="004316D3"/>
    <w:rsid w:val="00431EDB"/>
    <w:rsid w:val="00441358"/>
    <w:rsid w:val="00444891"/>
    <w:rsid w:val="00447E6E"/>
    <w:rsid w:val="00450695"/>
    <w:rsid w:val="00451441"/>
    <w:rsid w:val="004517BF"/>
    <w:rsid w:val="00453AA6"/>
    <w:rsid w:val="00454144"/>
    <w:rsid w:val="004617D0"/>
    <w:rsid w:val="00461E5A"/>
    <w:rsid w:val="00462332"/>
    <w:rsid w:val="00462DD3"/>
    <w:rsid w:val="0046334C"/>
    <w:rsid w:val="00464912"/>
    <w:rsid w:val="004720EA"/>
    <w:rsid w:val="00474DAF"/>
    <w:rsid w:val="00477236"/>
    <w:rsid w:val="004778D9"/>
    <w:rsid w:val="00477E2E"/>
    <w:rsid w:val="004804F9"/>
    <w:rsid w:val="004808A7"/>
    <w:rsid w:val="00482084"/>
    <w:rsid w:val="004826A5"/>
    <w:rsid w:val="00483583"/>
    <w:rsid w:val="00483A39"/>
    <w:rsid w:val="00483B2C"/>
    <w:rsid w:val="00483E68"/>
    <w:rsid w:val="0048404D"/>
    <w:rsid w:val="00486F58"/>
    <w:rsid w:val="004915D7"/>
    <w:rsid w:val="004934A2"/>
    <w:rsid w:val="00494740"/>
    <w:rsid w:val="00496452"/>
    <w:rsid w:val="00496E7A"/>
    <w:rsid w:val="00497F5E"/>
    <w:rsid w:val="004A022A"/>
    <w:rsid w:val="004A0ADA"/>
    <w:rsid w:val="004A1508"/>
    <w:rsid w:val="004A16E3"/>
    <w:rsid w:val="004B3375"/>
    <w:rsid w:val="004B4EB4"/>
    <w:rsid w:val="004B548A"/>
    <w:rsid w:val="004C176A"/>
    <w:rsid w:val="004C2256"/>
    <w:rsid w:val="004C30D4"/>
    <w:rsid w:val="004C3494"/>
    <w:rsid w:val="004C42DB"/>
    <w:rsid w:val="004C7C81"/>
    <w:rsid w:val="004D2638"/>
    <w:rsid w:val="004D338A"/>
    <w:rsid w:val="004D35D8"/>
    <w:rsid w:val="004D367B"/>
    <w:rsid w:val="004D7192"/>
    <w:rsid w:val="004E23C1"/>
    <w:rsid w:val="004E2A28"/>
    <w:rsid w:val="004E46C2"/>
    <w:rsid w:val="004E6651"/>
    <w:rsid w:val="004E7B6C"/>
    <w:rsid w:val="004F3ADD"/>
    <w:rsid w:val="00500F79"/>
    <w:rsid w:val="00503612"/>
    <w:rsid w:val="00504C4B"/>
    <w:rsid w:val="005053EA"/>
    <w:rsid w:val="00507570"/>
    <w:rsid w:val="00507956"/>
    <w:rsid w:val="00511798"/>
    <w:rsid w:val="00512315"/>
    <w:rsid w:val="00512D95"/>
    <w:rsid w:val="00513CD8"/>
    <w:rsid w:val="00516DFC"/>
    <w:rsid w:val="005205BA"/>
    <w:rsid w:val="005225BD"/>
    <w:rsid w:val="00522790"/>
    <w:rsid w:val="00523FE0"/>
    <w:rsid w:val="00530C68"/>
    <w:rsid w:val="00531BB1"/>
    <w:rsid w:val="0053317D"/>
    <w:rsid w:val="005348F6"/>
    <w:rsid w:val="005351DB"/>
    <w:rsid w:val="00540D68"/>
    <w:rsid w:val="005413AD"/>
    <w:rsid w:val="00543042"/>
    <w:rsid w:val="00544679"/>
    <w:rsid w:val="00546CBD"/>
    <w:rsid w:val="00547416"/>
    <w:rsid w:val="00554C1E"/>
    <w:rsid w:val="005559D0"/>
    <w:rsid w:val="00560864"/>
    <w:rsid w:val="00565821"/>
    <w:rsid w:val="0056677F"/>
    <w:rsid w:val="0056689B"/>
    <w:rsid w:val="00573BA7"/>
    <w:rsid w:val="0057427E"/>
    <w:rsid w:val="00574362"/>
    <w:rsid w:val="005746A2"/>
    <w:rsid w:val="00574848"/>
    <w:rsid w:val="00574C1B"/>
    <w:rsid w:val="00575E06"/>
    <w:rsid w:val="0057671A"/>
    <w:rsid w:val="0057673B"/>
    <w:rsid w:val="0058241F"/>
    <w:rsid w:val="005867BF"/>
    <w:rsid w:val="00586B51"/>
    <w:rsid w:val="00586BEF"/>
    <w:rsid w:val="00587846"/>
    <w:rsid w:val="0059076D"/>
    <w:rsid w:val="0059140C"/>
    <w:rsid w:val="00591BA0"/>
    <w:rsid w:val="00593F06"/>
    <w:rsid w:val="005943DE"/>
    <w:rsid w:val="005A2065"/>
    <w:rsid w:val="005A2963"/>
    <w:rsid w:val="005A430D"/>
    <w:rsid w:val="005A67A9"/>
    <w:rsid w:val="005B0609"/>
    <w:rsid w:val="005B29A3"/>
    <w:rsid w:val="005B398D"/>
    <w:rsid w:val="005B4091"/>
    <w:rsid w:val="005B5884"/>
    <w:rsid w:val="005C093D"/>
    <w:rsid w:val="005C0FE9"/>
    <w:rsid w:val="005D05B3"/>
    <w:rsid w:val="005D1A20"/>
    <w:rsid w:val="005D1D49"/>
    <w:rsid w:val="005D5EFD"/>
    <w:rsid w:val="005D6EC7"/>
    <w:rsid w:val="005E1FE3"/>
    <w:rsid w:val="005E2205"/>
    <w:rsid w:val="005E5C41"/>
    <w:rsid w:val="005F50C5"/>
    <w:rsid w:val="005F6A0F"/>
    <w:rsid w:val="005F717E"/>
    <w:rsid w:val="005F7B87"/>
    <w:rsid w:val="00600443"/>
    <w:rsid w:val="00602549"/>
    <w:rsid w:val="00603D90"/>
    <w:rsid w:val="0060479B"/>
    <w:rsid w:val="00607CEA"/>
    <w:rsid w:val="00613C01"/>
    <w:rsid w:val="006157D0"/>
    <w:rsid w:val="0061660E"/>
    <w:rsid w:val="0061732B"/>
    <w:rsid w:val="00620396"/>
    <w:rsid w:val="006243D0"/>
    <w:rsid w:val="006244CA"/>
    <w:rsid w:val="00624CA7"/>
    <w:rsid w:val="00624DC8"/>
    <w:rsid w:val="006250E1"/>
    <w:rsid w:val="00630ED0"/>
    <w:rsid w:val="00633234"/>
    <w:rsid w:val="00634C40"/>
    <w:rsid w:val="00634EC6"/>
    <w:rsid w:val="0063573A"/>
    <w:rsid w:val="00637A77"/>
    <w:rsid w:val="00637D54"/>
    <w:rsid w:val="006404AB"/>
    <w:rsid w:val="00644C2E"/>
    <w:rsid w:val="00647CA3"/>
    <w:rsid w:val="00650F11"/>
    <w:rsid w:val="006540CC"/>
    <w:rsid w:val="0065562E"/>
    <w:rsid w:val="00656C6C"/>
    <w:rsid w:val="00657FC0"/>
    <w:rsid w:val="00660142"/>
    <w:rsid w:val="006619D9"/>
    <w:rsid w:val="00663A48"/>
    <w:rsid w:val="00664AB7"/>
    <w:rsid w:val="00665189"/>
    <w:rsid w:val="0066551E"/>
    <w:rsid w:val="0066673D"/>
    <w:rsid w:val="00666A9E"/>
    <w:rsid w:val="00666E28"/>
    <w:rsid w:val="00672B5A"/>
    <w:rsid w:val="00673FB9"/>
    <w:rsid w:val="00675470"/>
    <w:rsid w:val="006768F0"/>
    <w:rsid w:val="006768FB"/>
    <w:rsid w:val="006774CF"/>
    <w:rsid w:val="0068265C"/>
    <w:rsid w:val="006827F8"/>
    <w:rsid w:val="00683B1D"/>
    <w:rsid w:val="00683EE5"/>
    <w:rsid w:val="0068480D"/>
    <w:rsid w:val="00687031"/>
    <w:rsid w:val="00690D9C"/>
    <w:rsid w:val="00693E0E"/>
    <w:rsid w:val="00696574"/>
    <w:rsid w:val="006A0321"/>
    <w:rsid w:val="006A4908"/>
    <w:rsid w:val="006A59D2"/>
    <w:rsid w:val="006B2E7B"/>
    <w:rsid w:val="006B34B4"/>
    <w:rsid w:val="006B48AA"/>
    <w:rsid w:val="006B61DC"/>
    <w:rsid w:val="006B6A77"/>
    <w:rsid w:val="006B6F01"/>
    <w:rsid w:val="006B7E13"/>
    <w:rsid w:val="006B7FC2"/>
    <w:rsid w:val="006B7FEF"/>
    <w:rsid w:val="006C0996"/>
    <w:rsid w:val="006C501D"/>
    <w:rsid w:val="006C52DB"/>
    <w:rsid w:val="006C602A"/>
    <w:rsid w:val="006C6471"/>
    <w:rsid w:val="006C7AB5"/>
    <w:rsid w:val="006D1278"/>
    <w:rsid w:val="006D3FDD"/>
    <w:rsid w:val="006D72F1"/>
    <w:rsid w:val="006E031D"/>
    <w:rsid w:val="006E0B09"/>
    <w:rsid w:val="006E19F9"/>
    <w:rsid w:val="006E207D"/>
    <w:rsid w:val="006E6C20"/>
    <w:rsid w:val="006E7BF9"/>
    <w:rsid w:val="006F2173"/>
    <w:rsid w:val="006F486B"/>
    <w:rsid w:val="006F4F7F"/>
    <w:rsid w:val="006F5F26"/>
    <w:rsid w:val="00700B45"/>
    <w:rsid w:val="007035F3"/>
    <w:rsid w:val="00703B31"/>
    <w:rsid w:val="00704DE5"/>
    <w:rsid w:val="00705317"/>
    <w:rsid w:val="00706BC1"/>
    <w:rsid w:val="007156A4"/>
    <w:rsid w:val="00717CDC"/>
    <w:rsid w:val="00723653"/>
    <w:rsid w:val="00724ABF"/>
    <w:rsid w:val="00724F4C"/>
    <w:rsid w:val="00724FB5"/>
    <w:rsid w:val="00732F24"/>
    <w:rsid w:val="007347A7"/>
    <w:rsid w:val="00735383"/>
    <w:rsid w:val="00735549"/>
    <w:rsid w:val="0073755B"/>
    <w:rsid w:val="00737A41"/>
    <w:rsid w:val="0074033C"/>
    <w:rsid w:val="007404F4"/>
    <w:rsid w:val="00740A97"/>
    <w:rsid w:val="007417ED"/>
    <w:rsid w:val="007429E8"/>
    <w:rsid w:val="00745B24"/>
    <w:rsid w:val="0075085F"/>
    <w:rsid w:val="00750C14"/>
    <w:rsid w:val="00750DB5"/>
    <w:rsid w:val="00751017"/>
    <w:rsid w:val="007516F8"/>
    <w:rsid w:val="00751CAC"/>
    <w:rsid w:val="00751D6B"/>
    <w:rsid w:val="00753237"/>
    <w:rsid w:val="007534A3"/>
    <w:rsid w:val="00753627"/>
    <w:rsid w:val="00753F6F"/>
    <w:rsid w:val="007548DE"/>
    <w:rsid w:val="007566C7"/>
    <w:rsid w:val="0075798C"/>
    <w:rsid w:val="00760C57"/>
    <w:rsid w:val="00762020"/>
    <w:rsid w:val="00762288"/>
    <w:rsid w:val="00762BC8"/>
    <w:rsid w:val="00764180"/>
    <w:rsid w:val="00764313"/>
    <w:rsid w:val="0076608A"/>
    <w:rsid w:val="007663BF"/>
    <w:rsid w:val="007673B9"/>
    <w:rsid w:val="007706D7"/>
    <w:rsid w:val="00771825"/>
    <w:rsid w:val="00775AC2"/>
    <w:rsid w:val="00777C2E"/>
    <w:rsid w:val="00780F53"/>
    <w:rsid w:val="007827CA"/>
    <w:rsid w:val="00784282"/>
    <w:rsid w:val="00792A53"/>
    <w:rsid w:val="00794A8D"/>
    <w:rsid w:val="00794BE0"/>
    <w:rsid w:val="00797C5E"/>
    <w:rsid w:val="007A0074"/>
    <w:rsid w:val="007A0540"/>
    <w:rsid w:val="007A2CAB"/>
    <w:rsid w:val="007A3229"/>
    <w:rsid w:val="007A3B5A"/>
    <w:rsid w:val="007A3E15"/>
    <w:rsid w:val="007A4AD9"/>
    <w:rsid w:val="007A5D71"/>
    <w:rsid w:val="007A7258"/>
    <w:rsid w:val="007A7C9A"/>
    <w:rsid w:val="007B1174"/>
    <w:rsid w:val="007B1E1C"/>
    <w:rsid w:val="007B2A95"/>
    <w:rsid w:val="007B4AF8"/>
    <w:rsid w:val="007B6EF9"/>
    <w:rsid w:val="007C02D6"/>
    <w:rsid w:val="007C4789"/>
    <w:rsid w:val="007C71C8"/>
    <w:rsid w:val="007D6546"/>
    <w:rsid w:val="007E36D2"/>
    <w:rsid w:val="007E3AD0"/>
    <w:rsid w:val="007E4C7B"/>
    <w:rsid w:val="007E78D4"/>
    <w:rsid w:val="007F0433"/>
    <w:rsid w:val="007F0AB5"/>
    <w:rsid w:val="007F2064"/>
    <w:rsid w:val="007F56E4"/>
    <w:rsid w:val="008011AD"/>
    <w:rsid w:val="008011E5"/>
    <w:rsid w:val="00802F06"/>
    <w:rsid w:val="00802F44"/>
    <w:rsid w:val="0080470F"/>
    <w:rsid w:val="00805D93"/>
    <w:rsid w:val="00806AF4"/>
    <w:rsid w:val="00811290"/>
    <w:rsid w:val="008126D2"/>
    <w:rsid w:val="0081792B"/>
    <w:rsid w:val="0082043E"/>
    <w:rsid w:val="00821E28"/>
    <w:rsid w:val="008267FD"/>
    <w:rsid w:val="00835687"/>
    <w:rsid w:val="008375DB"/>
    <w:rsid w:val="00841012"/>
    <w:rsid w:val="008433C1"/>
    <w:rsid w:val="00843B86"/>
    <w:rsid w:val="00843EC8"/>
    <w:rsid w:val="0084720C"/>
    <w:rsid w:val="00847706"/>
    <w:rsid w:val="008573AC"/>
    <w:rsid w:val="00860E86"/>
    <w:rsid w:val="0086142B"/>
    <w:rsid w:val="0087036F"/>
    <w:rsid w:val="0087693A"/>
    <w:rsid w:val="00882714"/>
    <w:rsid w:val="00883014"/>
    <w:rsid w:val="00885825"/>
    <w:rsid w:val="00887F61"/>
    <w:rsid w:val="0089180D"/>
    <w:rsid w:val="00891F2B"/>
    <w:rsid w:val="00893970"/>
    <w:rsid w:val="00894D0F"/>
    <w:rsid w:val="008A7540"/>
    <w:rsid w:val="008B216A"/>
    <w:rsid w:val="008B425B"/>
    <w:rsid w:val="008B7396"/>
    <w:rsid w:val="008C3492"/>
    <w:rsid w:val="008C4326"/>
    <w:rsid w:val="008C70B4"/>
    <w:rsid w:val="008C78DA"/>
    <w:rsid w:val="008D0F2A"/>
    <w:rsid w:val="008D3CD5"/>
    <w:rsid w:val="008D40F1"/>
    <w:rsid w:val="008D4302"/>
    <w:rsid w:val="008D7848"/>
    <w:rsid w:val="008E086E"/>
    <w:rsid w:val="008E09D7"/>
    <w:rsid w:val="008E396C"/>
    <w:rsid w:val="008E3F3B"/>
    <w:rsid w:val="008E7C57"/>
    <w:rsid w:val="008F01F1"/>
    <w:rsid w:val="008F1E06"/>
    <w:rsid w:val="008F2074"/>
    <w:rsid w:val="008F22F5"/>
    <w:rsid w:val="008F61CD"/>
    <w:rsid w:val="008F6CDD"/>
    <w:rsid w:val="00900C6D"/>
    <w:rsid w:val="00904050"/>
    <w:rsid w:val="00904169"/>
    <w:rsid w:val="00905669"/>
    <w:rsid w:val="00910674"/>
    <w:rsid w:val="009149D5"/>
    <w:rsid w:val="00921D0A"/>
    <w:rsid w:val="009233CC"/>
    <w:rsid w:val="0092646F"/>
    <w:rsid w:val="0092654B"/>
    <w:rsid w:val="009314FE"/>
    <w:rsid w:val="00934ACE"/>
    <w:rsid w:val="00935CD1"/>
    <w:rsid w:val="009367AD"/>
    <w:rsid w:val="0094151B"/>
    <w:rsid w:val="00944515"/>
    <w:rsid w:val="0094560B"/>
    <w:rsid w:val="00945668"/>
    <w:rsid w:val="0094568E"/>
    <w:rsid w:val="00945EFB"/>
    <w:rsid w:val="0094781A"/>
    <w:rsid w:val="00950E9B"/>
    <w:rsid w:val="0095273B"/>
    <w:rsid w:val="00957B73"/>
    <w:rsid w:val="00960382"/>
    <w:rsid w:val="00964F63"/>
    <w:rsid w:val="00967986"/>
    <w:rsid w:val="00971FB8"/>
    <w:rsid w:val="0097227F"/>
    <w:rsid w:val="00974988"/>
    <w:rsid w:val="009758A3"/>
    <w:rsid w:val="00975DD4"/>
    <w:rsid w:val="00983855"/>
    <w:rsid w:val="009870AC"/>
    <w:rsid w:val="009929CE"/>
    <w:rsid w:val="00993E9E"/>
    <w:rsid w:val="00994396"/>
    <w:rsid w:val="00994C45"/>
    <w:rsid w:val="00996697"/>
    <w:rsid w:val="009A245C"/>
    <w:rsid w:val="009A2976"/>
    <w:rsid w:val="009A4FD0"/>
    <w:rsid w:val="009A5926"/>
    <w:rsid w:val="009A6442"/>
    <w:rsid w:val="009B30DD"/>
    <w:rsid w:val="009B55A5"/>
    <w:rsid w:val="009B7E10"/>
    <w:rsid w:val="009C0414"/>
    <w:rsid w:val="009C2815"/>
    <w:rsid w:val="009C77D7"/>
    <w:rsid w:val="009D0139"/>
    <w:rsid w:val="009D14EE"/>
    <w:rsid w:val="009D24E7"/>
    <w:rsid w:val="009D478C"/>
    <w:rsid w:val="009E05DA"/>
    <w:rsid w:val="009E15E5"/>
    <w:rsid w:val="009E1874"/>
    <w:rsid w:val="009E501F"/>
    <w:rsid w:val="009F08C9"/>
    <w:rsid w:val="009F2934"/>
    <w:rsid w:val="009F5766"/>
    <w:rsid w:val="009F60FC"/>
    <w:rsid w:val="009F7E32"/>
    <w:rsid w:val="00A004FE"/>
    <w:rsid w:val="00A00DE9"/>
    <w:rsid w:val="00A01B80"/>
    <w:rsid w:val="00A02891"/>
    <w:rsid w:val="00A04108"/>
    <w:rsid w:val="00A05107"/>
    <w:rsid w:val="00A067B5"/>
    <w:rsid w:val="00A06DA9"/>
    <w:rsid w:val="00A07C3B"/>
    <w:rsid w:val="00A11540"/>
    <w:rsid w:val="00A12DBD"/>
    <w:rsid w:val="00A12EB1"/>
    <w:rsid w:val="00A13B02"/>
    <w:rsid w:val="00A16299"/>
    <w:rsid w:val="00A25416"/>
    <w:rsid w:val="00A2665B"/>
    <w:rsid w:val="00A270DF"/>
    <w:rsid w:val="00A27438"/>
    <w:rsid w:val="00A27D23"/>
    <w:rsid w:val="00A31B4E"/>
    <w:rsid w:val="00A325CD"/>
    <w:rsid w:val="00A330CD"/>
    <w:rsid w:val="00A347B2"/>
    <w:rsid w:val="00A357B1"/>
    <w:rsid w:val="00A35B3C"/>
    <w:rsid w:val="00A36703"/>
    <w:rsid w:val="00A41607"/>
    <w:rsid w:val="00A44746"/>
    <w:rsid w:val="00A447BA"/>
    <w:rsid w:val="00A50935"/>
    <w:rsid w:val="00A518C2"/>
    <w:rsid w:val="00A53E16"/>
    <w:rsid w:val="00A54B51"/>
    <w:rsid w:val="00A563CC"/>
    <w:rsid w:val="00A56D48"/>
    <w:rsid w:val="00A60F17"/>
    <w:rsid w:val="00A61D62"/>
    <w:rsid w:val="00A61DEF"/>
    <w:rsid w:val="00A733C0"/>
    <w:rsid w:val="00A7352B"/>
    <w:rsid w:val="00A73654"/>
    <w:rsid w:val="00A74BB2"/>
    <w:rsid w:val="00A76E5C"/>
    <w:rsid w:val="00A81EAB"/>
    <w:rsid w:val="00A841DB"/>
    <w:rsid w:val="00A85E04"/>
    <w:rsid w:val="00A90B34"/>
    <w:rsid w:val="00A91AFC"/>
    <w:rsid w:val="00A926D5"/>
    <w:rsid w:val="00A948D9"/>
    <w:rsid w:val="00A9730C"/>
    <w:rsid w:val="00AA2410"/>
    <w:rsid w:val="00AA5D08"/>
    <w:rsid w:val="00AA75C0"/>
    <w:rsid w:val="00AA7D28"/>
    <w:rsid w:val="00AB609B"/>
    <w:rsid w:val="00AB79D3"/>
    <w:rsid w:val="00AC1D57"/>
    <w:rsid w:val="00AC28B0"/>
    <w:rsid w:val="00AC679B"/>
    <w:rsid w:val="00AC69A2"/>
    <w:rsid w:val="00AD0B3E"/>
    <w:rsid w:val="00AD1DC2"/>
    <w:rsid w:val="00AD2A83"/>
    <w:rsid w:val="00AD3579"/>
    <w:rsid w:val="00AD76D4"/>
    <w:rsid w:val="00AD7B17"/>
    <w:rsid w:val="00AE120E"/>
    <w:rsid w:val="00AE1B21"/>
    <w:rsid w:val="00AE2B25"/>
    <w:rsid w:val="00AE357D"/>
    <w:rsid w:val="00AE38C3"/>
    <w:rsid w:val="00AE42C0"/>
    <w:rsid w:val="00AE6BF0"/>
    <w:rsid w:val="00AE71DA"/>
    <w:rsid w:val="00AF218D"/>
    <w:rsid w:val="00AF7AFF"/>
    <w:rsid w:val="00B00956"/>
    <w:rsid w:val="00B01BFD"/>
    <w:rsid w:val="00B0423C"/>
    <w:rsid w:val="00B059CD"/>
    <w:rsid w:val="00B05D3B"/>
    <w:rsid w:val="00B13578"/>
    <w:rsid w:val="00B170D0"/>
    <w:rsid w:val="00B17348"/>
    <w:rsid w:val="00B200AF"/>
    <w:rsid w:val="00B202C5"/>
    <w:rsid w:val="00B2439B"/>
    <w:rsid w:val="00B27476"/>
    <w:rsid w:val="00B2793F"/>
    <w:rsid w:val="00B33302"/>
    <w:rsid w:val="00B352FE"/>
    <w:rsid w:val="00B36081"/>
    <w:rsid w:val="00B36DFA"/>
    <w:rsid w:val="00B371DA"/>
    <w:rsid w:val="00B37606"/>
    <w:rsid w:val="00B43154"/>
    <w:rsid w:val="00B444E5"/>
    <w:rsid w:val="00B4670A"/>
    <w:rsid w:val="00B472E5"/>
    <w:rsid w:val="00B502E9"/>
    <w:rsid w:val="00B50498"/>
    <w:rsid w:val="00B55435"/>
    <w:rsid w:val="00B561CE"/>
    <w:rsid w:val="00B60B28"/>
    <w:rsid w:val="00B6188E"/>
    <w:rsid w:val="00B64EC2"/>
    <w:rsid w:val="00B704DF"/>
    <w:rsid w:val="00B71DF8"/>
    <w:rsid w:val="00B733F3"/>
    <w:rsid w:val="00B74F38"/>
    <w:rsid w:val="00B7504F"/>
    <w:rsid w:val="00B75897"/>
    <w:rsid w:val="00B76035"/>
    <w:rsid w:val="00B7635E"/>
    <w:rsid w:val="00B7741F"/>
    <w:rsid w:val="00B80833"/>
    <w:rsid w:val="00B81632"/>
    <w:rsid w:val="00B822F6"/>
    <w:rsid w:val="00B82A14"/>
    <w:rsid w:val="00B835DD"/>
    <w:rsid w:val="00B87484"/>
    <w:rsid w:val="00B879CE"/>
    <w:rsid w:val="00B904C9"/>
    <w:rsid w:val="00B90B6B"/>
    <w:rsid w:val="00B912CD"/>
    <w:rsid w:val="00B928C6"/>
    <w:rsid w:val="00B92BCF"/>
    <w:rsid w:val="00B959AD"/>
    <w:rsid w:val="00B96C24"/>
    <w:rsid w:val="00BA156F"/>
    <w:rsid w:val="00BA3C1D"/>
    <w:rsid w:val="00BA3FBD"/>
    <w:rsid w:val="00BA52AA"/>
    <w:rsid w:val="00BB2E7D"/>
    <w:rsid w:val="00BB40C9"/>
    <w:rsid w:val="00BB5A46"/>
    <w:rsid w:val="00BB5B5C"/>
    <w:rsid w:val="00BB7DD3"/>
    <w:rsid w:val="00BC3175"/>
    <w:rsid w:val="00BC5F23"/>
    <w:rsid w:val="00BC6AB9"/>
    <w:rsid w:val="00BD351F"/>
    <w:rsid w:val="00BE4704"/>
    <w:rsid w:val="00BF0D60"/>
    <w:rsid w:val="00BF4E33"/>
    <w:rsid w:val="00BF5817"/>
    <w:rsid w:val="00C0066D"/>
    <w:rsid w:val="00C041EC"/>
    <w:rsid w:val="00C06D4C"/>
    <w:rsid w:val="00C11C87"/>
    <w:rsid w:val="00C14B5D"/>
    <w:rsid w:val="00C17389"/>
    <w:rsid w:val="00C23127"/>
    <w:rsid w:val="00C23E98"/>
    <w:rsid w:val="00C25FE7"/>
    <w:rsid w:val="00C26A67"/>
    <w:rsid w:val="00C26B37"/>
    <w:rsid w:val="00C27C9C"/>
    <w:rsid w:val="00C31012"/>
    <w:rsid w:val="00C31B62"/>
    <w:rsid w:val="00C349A8"/>
    <w:rsid w:val="00C34F9B"/>
    <w:rsid w:val="00C357C7"/>
    <w:rsid w:val="00C3616D"/>
    <w:rsid w:val="00C43198"/>
    <w:rsid w:val="00C50CAA"/>
    <w:rsid w:val="00C51742"/>
    <w:rsid w:val="00C523D0"/>
    <w:rsid w:val="00C61394"/>
    <w:rsid w:val="00C6214B"/>
    <w:rsid w:val="00C628BA"/>
    <w:rsid w:val="00C63EC5"/>
    <w:rsid w:val="00C64C93"/>
    <w:rsid w:val="00C66842"/>
    <w:rsid w:val="00C676AB"/>
    <w:rsid w:val="00C70213"/>
    <w:rsid w:val="00C706CB"/>
    <w:rsid w:val="00C72B66"/>
    <w:rsid w:val="00C7774F"/>
    <w:rsid w:val="00C8005A"/>
    <w:rsid w:val="00C81ACA"/>
    <w:rsid w:val="00C82ECD"/>
    <w:rsid w:val="00C84795"/>
    <w:rsid w:val="00C84F1C"/>
    <w:rsid w:val="00C85DE2"/>
    <w:rsid w:val="00C86EBF"/>
    <w:rsid w:val="00C87EEE"/>
    <w:rsid w:val="00C90A65"/>
    <w:rsid w:val="00C913D9"/>
    <w:rsid w:val="00C9320B"/>
    <w:rsid w:val="00C93AF9"/>
    <w:rsid w:val="00C941C7"/>
    <w:rsid w:val="00C943CA"/>
    <w:rsid w:val="00C944C3"/>
    <w:rsid w:val="00C95CA7"/>
    <w:rsid w:val="00C97202"/>
    <w:rsid w:val="00CA108D"/>
    <w:rsid w:val="00CA2077"/>
    <w:rsid w:val="00CA2E55"/>
    <w:rsid w:val="00CA3560"/>
    <w:rsid w:val="00CA3E93"/>
    <w:rsid w:val="00CA428D"/>
    <w:rsid w:val="00CB009F"/>
    <w:rsid w:val="00CB00CF"/>
    <w:rsid w:val="00CB138E"/>
    <w:rsid w:val="00CB2F8F"/>
    <w:rsid w:val="00CB637D"/>
    <w:rsid w:val="00CC065A"/>
    <w:rsid w:val="00CC0D69"/>
    <w:rsid w:val="00CC396C"/>
    <w:rsid w:val="00CC3DCA"/>
    <w:rsid w:val="00CC42C8"/>
    <w:rsid w:val="00CD06D0"/>
    <w:rsid w:val="00CD174A"/>
    <w:rsid w:val="00CD184C"/>
    <w:rsid w:val="00CD49AC"/>
    <w:rsid w:val="00CD5229"/>
    <w:rsid w:val="00CD690B"/>
    <w:rsid w:val="00CD7347"/>
    <w:rsid w:val="00CD737F"/>
    <w:rsid w:val="00CE1078"/>
    <w:rsid w:val="00CE1119"/>
    <w:rsid w:val="00CE25D0"/>
    <w:rsid w:val="00CE406E"/>
    <w:rsid w:val="00CE48D9"/>
    <w:rsid w:val="00CE4E63"/>
    <w:rsid w:val="00CE4F0D"/>
    <w:rsid w:val="00CE59CD"/>
    <w:rsid w:val="00CE5DE7"/>
    <w:rsid w:val="00CF36EC"/>
    <w:rsid w:val="00CF57C1"/>
    <w:rsid w:val="00CF60D1"/>
    <w:rsid w:val="00D01679"/>
    <w:rsid w:val="00D04F99"/>
    <w:rsid w:val="00D06D04"/>
    <w:rsid w:val="00D11C35"/>
    <w:rsid w:val="00D14B8B"/>
    <w:rsid w:val="00D14BC0"/>
    <w:rsid w:val="00D15E5A"/>
    <w:rsid w:val="00D168CA"/>
    <w:rsid w:val="00D235F2"/>
    <w:rsid w:val="00D23DA3"/>
    <w:rsid w:val="00D26678"/>
    <w:rsid w:val="00D26C26"/>
    <w:rsid w:val="00D36BE9"/>
    <w:rsid w:val="00D37961"/>
    <w:rsid w:val="00D436E5"/>
    <w:rsid w:val="00D44204"/>
    <w:rsid w:val="00D45F3A"/>
    <w:rsid w:val="00D46C33"/>
    <w:rsid w:val="00D47DAB"/>
    <w:rsid w:val="00D503A7"/>
    <w:rsid w:val="00D505E9"/>
    <w:rsid w:val="00D523B6"/>
    <w:rsid w:val="00D55598"/>
    <w:rsid w:val="00D57BDB"/>
    <w:rsid w:val="00D62D92"/>
    <w:rsid w:val="00D631F4"/>
    <w:rsid w:val="00D64E13"/>
    <w:rsid w:val="00D661A2"/>
    <w:rsid w:val="00D66B03"/>
    <w:rsid w:val="00D7229E"/>
    <w:rsid w:val="00D7327E"/>
    <w:rsid w:val="00D73604"/>
    <w:rsid w:val="00D73A7D"/>
    <w:rsid w:val="00D74F85"/>
    <w:rsid w:val="00D75B57"/>
    <w:rsid w:val="00D76018"/>
    <w:rsid w:val="00D760EB"/>
    <w:rsid w:val="00D76E0F"/>
    <w:rsid w:val="00D8024E"/>
    <w:rsid w:val="00D82915"/>
    <w:rsid w:val="00D82C91"/>
    <w:rsid w:val="00D831D9"/>
    <w:rsid w:val="00D9199D"/>
    <w:rsid w:val="00D92334"/>
    <w:rsid w:val="00D947F7"/>
    <w:rsid w:val="00D97C80"/>
    <w:rsid w:val="00DA2AAB"/>
    <w:rsid w:val="00DA3D49"/>
    <w:rsid w:val="00DA4538"/>
    <w:rsid w:val="00DA4A73"/>
    <w:rsid w:val="00DA716D"/>
    <w:rsid w:val="00DB00C6"/>
    <w:rsid w:val="00DB32A1"/>
    <w:rsid w:val="00DB68F4"/>
    <w:rsid w:val="00DC2227"/>
    <w:rsid w:val="00DC5223"/>
    <w:rsid w:val="00DC6835"/>
    <w:rsid w:val="00DC6B6E"/>
    <w:rsid w:val="00DC6C3B"/>
    <w:rsid w:val="00DC7B85"/>
    <w:rsid w:val="00DD0A00"/>
    <w:rsid w:val="00DD1EB1"/>
    <w:rsid w:val="00DD39FE"/>
    <w:rsid w:val="00DD4192"/>
    <w:rsid w:val="00DD69BA"/>
    <w:rsid w:val="00DE14AA"/>
    <w:rsid w:val="00DE288B"/>
    <w:rsid w:val="00DE31EE"/>
    <w:rsid w:val="00DE3B0F"/>
    <w:rsid w:val="00DE5D74"/>
    <w:rsid w:val="00DF1315"/>
    <w:rsid w:val="00DF2D91"/>
    <w:rsid w:val="00DF4C99"/>
    <w:rsid w:val="00DF7DFC"/>
    <w:rsid w:val="00E000ED"/>
    <w:rsid w:val="00E00C9C"/>
    <w:rsid w:val="00E024C5"/>
    <w:rsid w:val="00E0265E"/>
    <w:rsid w:val="00E02960"/>
    <w:rsid w:val="00E02DB3"/>
    <w:rsid w:val="00E02FD1"/>
    <w:rsid w:val="00E13715"/>
    <w:rsid w:val="00E15B67"/>
    <w:rsid w:val="00E15D4D"/>
    <w:rsid w:val="00E16D9A"/>
    <w:rsid w:val="00E21B90"/>
    <w:rsid w:val="00E22FBD"/>
    <w:rsid w:val="00E259C5"/>
    <w:rsid w:val="00E274C7"/>
    <w:rsid w:val="00E27B48"/>
    <w:rsid w:val="00E30BC9"/>
    <w:rsid w:val="00E3318C"/>
    <w:rsid w:val="00E34194"/>
    <w:rsid w:val="00E42BD0"/>
    <w:rsid w:val="00E50922"/>
    <w:rsid w:val="00E52FA8"/>
    <w:rsid w:val="00E530A9"/>
    <w:rsid w:val="00E556DD"/>
    <w:rsid w:val="00E5752A"/>
    <w:rsid w:val="00E578F9"/>
    <w:rsid w:val="00E6022D"/>
    <w:rsid w:val="00E60B72"/>
    <w:rsid w:val="00E62AA2"/>
    <w:rsid w:val="00E64D06"/>
    <w:rsid w:val="00E70EAF"/>
    <w:rsid w:val="00E70F46"/>
    <w:rsid w:val="00E7157C"/>
    <w:rsid w:val="00E730BE"/>
    <w:rsid w:val="00E73F37"/>
    <w:rsid w:val="00E740E4"/>
    <w:rsid w:val="00E80532"/>
    <w:rsid w:val="00E822C5"/>
    <w:rsid w:val="00E85690"/>
    <w:rsid w:val="00E91CF5"/>
    <w:rsid w:val="00E91FE2"/>
    <w:rsid w:val="00E93EC3"/>
    <w:rsid w:val="00E93FF8"/>
    <w:rsid w:val="00E94259"/>
    <w:rsid w:val="00E95851"/>
    <w:rsid w:val="00EA2FF3"/>
    <w:rsid w:val="00EA34AD"/>
    <w:rsid w:val="00EA69D6"/>
    <w:rsid w:val="00EB1C99"/>
    <w:rsid w:val="00EB3F9A"/>
    <w:rsid w:val="00EB69F9"/>
    <w:rsid w:val="00EB7269"/>
    <w:rsid w:val="00EC1557"/>
    <w:rsid w:val="00EC204E"/>
    <w:rsid w:val="00EC3EFE"/>
    <w:rsid w:val="00EC4427"/>
    <w:rsid w:val="00EC5283"/>
    <w:rsid w:val="00ED2904"/>
    <w:rsid w:val="00ED3520"/>
    <w:rsid w:val="00ED381A"/>
    <w:rsid w:val="00ED4580"/>
    <w:rsid w:val="00ED710B"/>
    <w:rsid w:val="00EE3691"/>
    <w:rsid w:val="00EE41B0"/>
    <w:rsid w:val="00EE6554"/>
    <w:rsid w:val="00EF16A7"/>
    <w:rsid w:val="00EF456D"/>
    <w:rsid w:val="00EF5A54"/>
    <w:rsid w:val="00EF765E"/>
    <w:rsid w:val="00F0066C"/>
    <w:rsid w:val="00F00983"/>
    <w:rsid w:val="00F020E8"/>
    <w:rsid w:val="00F02684"/>
    <w:rsid w:val="00F072EC"/>
    <w:rsid w:val="00F1414D"/>
    <w:rsid w:val="00F156C8"/>
    <w:rsid w:val="00F164C5"/>
    <w:rsid w:val="00F16752"/>
    <w:rsid w:val="00F246FE"/>
    <w:rsid w:val="00F27E8C"/>
    <w:rsid w:val="00F31366"/>
    <w:rsid w:val="00F322E3"/>
    <w:rsid w:val="00F3607E"/>
    <w:rsid w:val="00F36BEF"/>
    <w:rsid w:val="00F37A16"/>
    <w:rsid w:val="00F403DE"/>
    <w:rsid w:val="00F41795"/>
    <w:rsid w:val="00F44587"/>
    <w:rsid w:val="00F45C8B"/>
    <w:rsid w:val="00F46233"/>
    <w:rsid w:val="00F468C1"/>
    <w:rsid w:val="00F47FAE"/>
    <w:rsid w:val="00F51734"/>
    <w:rsid w:val="00F52B52"/>
    <w:rsid w:val="00F52F23"/>
    <w:rsid w:val="00F546B6"/>
    <w:rsid w:val="00F55662"/>
    <w:rsid w:val="00F5664F"/>
    <w:rsid w:val="00F56CD2"/>
    <w:rsid w:val="00F570F5"/>
    <w:rsid w:val="00F64367"/>
    <w:rsid w:val="00F6475D"/>
    <w:rsid w:val="00F653A6"/>
    <w:rsid w:val="00F675B8"/>
    <w:rsid w:val="00F67A5C"/>
    <w:rsid w:val="00F70B06"/>
    <w:rsid w:val="00F7196E"/>
    <w:rsid w:val="00F73C0F"/>
    <w:rsid w:val="00F7444C"/>
    <w:rsid w:val="00F74A2C"/>
    <w:rsid w:val="00F75400"/>
    <w:rsid w:val="00F77B9B"/>
    <w:rsid w:val="00F80C6C"/>
    <w:rsid w:val="00F82F2D"/>
    <w:rsid w:val="00F83C07"/>
    <w:rsid w:val="00F90382"/>
    <w:rsid w:val="00F90F34"/>
    <w:rsid w:val="00F9295E"/>
    <w:rsid w:val="00F92A74"/>
    <w:rsid w:val="00F92E4A"/>
    <w:rsid w:val="00F95B1D"/>
    <w:rsid w:val="00FA0CBC"/>
    <w:rsid w:val="00FA48C7"/>
    <w:rsid w:val="00FA6FE1"/>
    <w:rsid w:val="00FB468F"/>
    <w:rsid w:val="00FB482B"/>
    <w:rsid w:val="00FB575F"/>
    <w:rsid w:val="00FB5D03"/>
    <w:rsid w:val="00FB74D9"/>
    <w:rsid w:val="00FC087D"/>
    <w:rsid w:val="00FC2212"/>
    <w:rsid w:val="00FC40A0"/>
    <w:rsid w:val="00FC5618"/>
    <w:rsid w:val="00FC5B18"/>
    <w:rsid w:val="00FD051D"/>
    <w:rsid w:val="00FD08D4"/>
    <w:rsid w:val="00FD7393"/>
    <w:rsid w:val="00FD7930"/>
    <w:rsid w:val="00FE077F"/>
    <w:rsid w:val="00FE1D8E"/>
    <w:rsid w:val="00FE2C39"/>
    <w:rsid w:val="00FE6DF1"/>
    <w:rsid w:val="00FE6E01"/>
    <w:rsid w:val="00FE7FF0"/>
    <w:rsid w:val="00FF2611"/>
    <w:rsid w:val="00FF4EF6"/>
    <w:rsid w:val="00FF551C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23103"/>
  <w15:docId w15:val="{C5042120-355D-4555-933B-9F1F5FD0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51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516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472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720C"/>
  </w:style>
  <w:style w:type="paragraph" w:styleId="Pidipagina">
    <w:name w:val="footer"/>
    <w:basedOn w:val="Normale"/>
    <w:link w:val="PidipaginaCarattere"/>
    <w:uiPriority w:val="99"/>
    <w:unhideWhenUsed/>
    <w:rsid w:val="008472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720C"/>
  </w:style>
  <w:style w:type="paragraph" w:customStyle="1" w:styleId="Standard">
    <w:name w:val="Standard"/>
    <w:rsid w:val="0020446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istruzione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pit@postacert.istruzione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MIUR</dc:creator>
  <cp:keywords/>
  <dc:description/>
  <cp:lastModifiedBy>Catullo Claudia</cp:lastModifiedBy>
  <cp:revision>3</cp:revision>
  <dcterms:created xsi:type="dcterms:W3CDTF">2023-05-10T14:09:00Z</dcterms:created>
  <dcterms:modified xsi:type="dcterms:W3CDTF">2023-05-12T08:58:00Z</dcterms:modified>
</cp:coreProperties>
</file>