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F5C1" w14:textId="162B938F" w:rsidR="00AB1D47" w:rsidRPr="00377950" w:rsidRDefault="00455838" w:rsidP="00655598">
      <w:pPr>
        <w:tabs>
          <w:tab w:val="left" w:pos="1134"/>
        </w:tabs>
        <w:spacing w:after="120" w:line="276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377950">
        <w:rPr>
          <w:rFonts w:ascii="Verdana" w:eastAsia="Times New Roman" w:hAnsi="Verdana" w:cs="Calibri"/>
          <w:sz w:val="18"/>
          <w:szCs w:val="18"/>
          <w:lang w:eastAsia="it-IT"/>
        </w:rPr>
        <w:t>Da redigere su carta intestata della scuola</w:t>
      </w:r>
    </w:p>
    <w:p w14:paraId="1D6964FD" w14:textId="77777777" w:rsidR="00AA71CE" w:rsidRDefault="00AA71CE" w:rsidP="00EE56E5">
      <w:pPr>
        <w:tabs>
          <w:tab w:val="left" w:pos="1134"/>
        </w:tabs>
        <w:spacing w:after="120" w:line="276" w:lineRule="auto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B16FC82" w14:textId="77777777" w:rsidR="00ED42C7" w:rsidRPr="00377950" w:rsidRDefault="00ED42C7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6A4250C" w14:textId="6F53FBA6" w:rsidR="00ED42C7" w:rsidRDefault="00455838" w:rsidP="00655598">
      <w:pPr>
        <w:ind w:right="565"/>
        <w:jc w:val="right"/>
        <w:rPr>
          <w:rFonts w:ascii="Verdana" w:hAnsi="Verdana"/>
          <w:b/>
          <w:iCs/>
          <w:sz w:val="22"/>
          <w:szCs w:val="22"/>
        </w:rPr>
      </w:pPr>
      <w:r w:rsidRPr="003B3D1C">
        <w:rPr>
          <w:rFonts w:ascii="Verdana" w:hAnsi="Verdana"/>
          <w:b/>
          <w:iCs/>
          <w:sz w:val="22"/>
          <w:szCs w:val="22"/>
        </w:rPr>
        <w:t xml:space="preserve">ALLEGATO </w:t>
      </w:r>
      <w:r w:rsidR="0054244E" w:rsidRPr="003B3D1C">
        <w:rPr>
          <w:rFonts w:ascii="Verdana" w:hAnsi="Verdana"/>
          <w:b/>
          <w:iCs/>
          <w:sz w:val="22"/>
          <w:szCs w:val="22"/>
        </w:rPr>
        <w:t>2</w:t>
      </w:r>
    </w:p>
    <w:p w14:paraId="03EA02EC" w14:textId="77777777" w:rsidR="00AA71CE" w:rsidRPr="00655598" w:rsidRDefault="00AA71CE" w:rsidP="00655598">
      <w:pPr>
        <w:ind w:right="565"/>
        <w:jc w:val="right"/>
        <w:rPr>
          <w:rFonts w:ascii="Verdana" w:hAnsi="Verdana"/>
          <w:b/>
          <w:iCs/>
          <w:sz w:val="22"/>
          <w:szCs w:val="22"/>
        </w:rPr>
      </w:pPr>
    </w:p>
    <w:p w14:paraId="46705AEF" w14:textId="5F5D57CB" w:rsidR="00ED42C7" w:rsidRDefault="00ED42C7" w:rsidP="0054244E">
      <w:pPr>
        <w:ind w:right="565"/>
        <w:jc w:val="right"/>
        <w:rPr>
          <w:rFonts w:ascii="Verdana" w:hAnsi="Verdana"/>
          <w:bCs/>
          <w:i/>
          <w:sz w:val="18"/>
          <w:szCs w:val="18"/>
        </w:rPr>
      </w:pPr>
    </w:p>
    <w:p w14:paraId="4D06D541" w14:textId="2838A293" w:rsidR="00ED42C7" w:rsidRPr="00ED42C7" w:rsidRDefault="00ED42C7" w:rsidP="00ED42C7">
      <w:pPr>
        <w:ind w:right="565"/>
        <w:rPr>
          <w:rFonts w:ascii="Verdana" w:hAnsi="Verdana"/>
          <w:b/>
          <w:iCs/>
          <w:sz w:val="24"/>
          <w:szCs w:val="24"/>
        </w:rPr>
      </w:pPr>
      <w:r w:rsidRPr="00ED42C7">
        <w:rPr>
          <w:rFonts w:ascii="Verdana" w:hAnsi="Verdana"/>
          <w:b/>
          <w:iCs/>
          <w:sz w:val="24"/>
          <w:szCs w:val="24"/>
        </w:rPr>
        <w:t>1) Dati anagrafici istituzione scolastica / scuola capofila della rete</w:t>
      </w:r>
    </w:p>
    <w:p w14:paraId="62009F78" w14:textId="77777777" w:rsidR="00ED42C7" w:rsidRDefault="00ED42C7" w:rsidP="00ED42C7">
      <w:pPr>
        <w:ind w:right="565"/>
        <w:rPr>
          <w:rFonts w:ascii="Verdana" w:hAnsi="Verdana"/>
          <w:bCs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4"/>
        <w:gridCol w:w="6642"/>
      </w:tblGrid>
      <w:tr w:rsidR="00ED42C7" w:rsidRPr="0074028B" w14:paraId="612357CD" w14:textId="77777777" w:rsidTr="007771B7">
        <w:trPr>
          <w:trHeight w:val="544"/>
        </w:trPr>
        <w:tc>
          <w:tcPr>
            <w:tcW w:w="3514" w:type="dxa"/>
          </w:tcPr>
          <w:p w14:paraId="312F00EF" w14:textId="25BC5125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Denominazione Istituzione scolastica </w:t>
            </w:r>
          </w:p>
          <w:p w14:paraId="4481C073" w14:textId="6B64955B" w:rsidR="00362156" w:rsidRPr="0074028B" w:rsidRDefault="0036215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/ scuola capofila</w:t>
            </w:r>
          </w:p>
          <w:p w14:paraId="5C19EE16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69CFBA1A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5D791BAA" w14:textId="77777777" w:rsidTr="007771B7">
        <w:trPr>
          <w:trHeight w:val="561"/>
        </w:trPr>
        <w:tc>
          <w:tcPr>
            <w:tcW w:w="3514" w:type="dxa"/>
          </w:tcPr>
          <w:p w14:paraId="534D16DC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Codice meccanografico</w:t>
            </w:r>
          </w:p>
          <w:p w14:paraId="23EC43F1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39F740AE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154B95D1" w14:textId="77777777" w:rsidTr="007771B7">
        <w:trPr>
          <w:trHeight w:val="544"/>
        </w:trPr>
        <w:tc>
          <w:tcPr>
            <w:tcW w:w="3514" w:type="dxa"/>
          </w:tcPr>
          <w:p w14:paraId="7DE7714A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Provincia</w:t>
            </w:r>
          </w:p>
          <w:p w14:paraId="0A273B67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1E1E8E73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A5A86" w:rsidRPr="0074028B" w14:paraId="4CE4E15D" w14:textId="77777777" w:rsidTr="007771B7">
        <w:trPr>
          <w:trHeight w:val="526"/>
        </w:trPr>
        <w:tc>
          <w:tcPr>
            <w:tcW w:w="3514" w:type="dxa"/>
          </w:tcPr>
          <w:p w14:paraId="4E4BFDFA" w14:textId="27A2383C" w:rsidR="00DA5A86" w:rsidRPr="0074028B" w:rsidRDefault="00377A7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CODICE FISCALE </w:t>
            </w:r>
          </w:p>
        </w:tc>
        <w:tc>
          <w:tcPr>
            <w:tcW w:w="6642" w:type="dxa"/>
          </w:tcPr>
          <w:p w14:paraId="545B47F8" w14:textId="77777777" w:rsidR="00DA5A86" w:rsidRPr="0074028B" w:rsidRDefault="00DA5A8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7519F8D7" w14:textId="77777777" w:rsidTr="007771B7">
        <w:trPr>
          <w:trHeight w:val="526"/>
        </w:trPr>
        <w:tc>
          <w:tcPr>
            <w:tcW w:w="3514" w:type="dxa"/>
          </w:tcPr>
          <w:p w14:paraId="17E33BBB" w14:textId="54B80B4E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Codice di </w:t>
            </w:r>
            <w:r w:rsidR="00377A76"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TESORERIA</w:t>
            </w:r>
          </w:p>
          <w:p w14:paraId="3D5DFFD5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5A2C6B37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1430D850" w14:textId="77777777" w:rsidTr="007771B7">
        <w:trPr>
          <w:trHeight w:val="526"/>
        </w:trPr>
        <w:tc>
          <w:tcPr>
            <w:tcW w:w="3514" w:type="dxa"/>
          </w:tcPr>
          <w:p w14:paraId="08A8730D" w14:textId="350767C2" w:rsidR="00ED42C7" w:rsidRPr="0074028B" w:rsidRDefault="00377A7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CONTO DI TESORERIA</w:t>
            </w:r>
          </w:p>
        </w:tc>
        <w:tc>
          <w:tcPr>
            <w:tcW w:w="6642" w:type="dxa"/>
          </w:tcPr>
          <w:p w14:paraId="41527A76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AFDDFD7" w14:textId="41BBB891" w:rsidR="00ED42C7" w:rsidRDefault="00ED42C7" w:rsidP="00ED42C7">
      <w:pPr>
        <w:ind w:right="565"/>
        <w:rPr>
          <w:rFonts w:ascii="Verdana" w:hAnsi="Verdana"/>
          <w:bCs/>
          <w:iCs/>
          <w:sz w:val="24"/>
          <w:szCs w:val="24"/>
        </w:rPr>
      </w:pPr>
    </w:p>
    <w:p w14:paraId="73D9162E" w14:textId="70539750" w:rsidR="00AA71CE" w:rsidRDefault="00EA6A78" w:rsidP="00ED42C7">
      <w:pPr>
        <w:ind w:right="565"/>
        <w:rPr>
          <w:rFonts w:ascii="Verdana" w:hAnsi="Verdana"/>
          <w:b/>
          <w:iCs/>
          <w:sz w:val="24"/>
          <w:szCs w:val="24"/>
        </w:rPr>
      </w:pPr>
      <w:r w:rsidRPr="00EA6A78">
        <w:rPr>
          <w:rFonts w:ascii="Verdana" w:hAnsi="Verdana"/>
          <w:b/>
          <w:iCs/>
          <w:sz w:val="24"/>
          <w:szCs w:val="24"/>
        </w:rPr>
        <w:t>2) Contatti</w:t>
      </w:r>
    </w:p>
    <w:tbl>
      <w:tblPr>
        <w:tblStyle w:val="Grigliatabella"/>
        <w:tblpPr w:leftFromText="141" w:rightFromText="141" w:vertAnchor="page" w:horzAnchor="margin" w:tblpY="7994"/>
        <w:tblW w:w="0" w:type="auto"/>
        <w:tblLook w:val="04A0" w:firstRow="1" w:lastRow="0" w:firstColumn="1" w:lastColumn="0" w:noHBand="0" w:noVBand="1"/>
      </w:tblPr>
      <w:tblGrid>
        <w:gridCol w:w="3539"/>
        <w:gridCol w:w="6689"/>
      </w:tblGrid>
      <w:tr w:rsidR="00EE56E5" w:rsidRPr="00377A76" w14:paraId="4F95D132" w14:textId="77777777" w:rsidTr="00EE56E5">
        <w:trPr>
          <w:trHeight w:val="548"/>
        </w:trPr>
        <w:tc>
          <w:tcPr>
            <w:tcW w:w="3539" w:type="dxa"/>
          </w:tcPr>
          <w:p w14:paraId="580F07BD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77A7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Dirigente scolastico</w:t>
            </w:r>
          </w:p>
          <w:p w14:paraId="53A8C762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89" w:type="dxa"/>
          </w:tcPr>
          <w:p w14:paraId="0CF5DFC2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E56E5" w:rsidRPr="00377A76" w14:paraId="2F1414A4" w14:textId="77777777" w:rsidTr="00EE56E5">
        <w:trPr>
          <w:trHeight w:val="514"/>
        </w:trPr>
        <w:tc>
          <w:tcPr>
            <w:tcW w:w="3539" w:type="dxa"/>
          </w:tcPr>
          <w:p w14:paraId="41873C16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e-mail</w:t>
            </w:r>
            <w:r w:rsidRPr="00377A7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scuola</w:t>
            </w:r>
          </w:p>
          <w:p w14:paraId="7C18F86C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89" w:type="dxa"/>
          </w:tcPr>
          <w:p w14:paraId="64FF3EAB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E56E5" w:rsidRPr="0074028B" w14:paraId="6F91E35E" w14:textId="77777777" w:rsidTr="00EE56E5">
        <w:trPr>
          <w:trHeight w:val="514"/>
        </w:trPr>
        <w:tc>
          <w:tcPr>
            <w:tcW w:w="3539" w:type="dxa"/>
          </w:tcPr>
          <w:p w14:paraId="3068AE59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Referente progetto</w:t>
            </w:r>
          </w:p>
        </w:tc>
        <w:tc>
          <w:tcPr>
            <w:tcW w:w="6689" w:type="dxa"/>
          </w:tcPr>
          <w:p w14:paraId="3AF54CD9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E56E5" w:rsidRPr="0074028B" w14:paraId="39EEF1C5" w14:textId="77777777" w:rsidTr="00EE56E5">
        <w:trPr>
          <w:trHeight w:val="514"/>
        </w:trPr>
        <w:tc>
          <w:tcPr>
            <w:tcW w:w="3539" w:type="dxa"/>
          </w:tcPr>
          <w:p w14:paraId="4ACC7260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e-mail referente</w:t>
            </w:r>
          </w:p>
        </w:tc>
        <w:tc>
          <w:tcPr>
            <w:tcW w:w="6689" w:type="dxa"/>
          </w:tcPr>
          <w:p w14:paraId="204CB600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3FFA7E1" w14:textId="77777777" w:rsidR="00E440FA" w:rsidRDefault="00E440FA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338F671B" w14:textId="49099012" w:rsidR="00C47D22" w:rsidRDefault="00901D18" w:rsidP="00ED42C7">
      <w:pPr>
        <w:ind w:right="565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3) </w:t>
      </w:r>
      <w:r w:rsidRPr="00901D18">
        <w:rPr>
          <w:rFonts w:ascii="Verdana" w:hAnsi="Verdana"/>
          <w:b/>
          <w:iCs/>
          <w:sz w:val="24"/>
          <w:szCs w:val="24"/>
        </w:rPr>
        <w:t>Aspetti contabili e gestionali</w:t>
      </w:r>
    </w:p>
    <w:p w14:paraId="75BD6499" w14:textId="7DC92A1B" w:rsidR="007771B7" w:rsidRDefault="007771B7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E440FA" w:rsidRPr="0074028B" w14:paraId="35250C40" w14:textId="77777777" w:rsidTr="00E440FA">
        <w:tc>
          <w:tcPr>
            <w:tcW w:w="4390" w:type="dxa"/>
          </w:tcPr>
          <w:p w14:paraId="6E9FA9F2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Budget Progettuale</w:t>
            </w:r>
          </w:p>
          <w:p w14:paraId="7E47A883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E18B6AF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40FA" w:rsidRPr="0074028B" w14:paraId="75320536" w14:textId="77777777" w:rsidTr="00E440FA">
        <w:tc>
          <w:tcPr>
            <w:tcW w:w="4390" w:type="dxa"/>
          </w:tcPr>
          <w:p w14:paraId="6953C153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Costi</w:t>
            </w:r>
          </w:p>
          <w:p w14:paraId="4D2C7155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3D049E19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40FA" w:rsidRPr="0074028B" w14:paraId="2D8448E0" w14:textId="77777777" w:rsidTr="00E440FA">
        <w:tc>
          <w:tcPr>
            <w:tcW w:w="4390" w:type="dxa"/>
          </w:tcPr>
          <w:p w14:paraId="1AFEEA8C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Gestione amministrativo-contabile </w:t>
            </w:r>
            <w:r w:rsidRPr="0074028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(breve descrizione)</w:t>
            </w: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078AF23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70E3A6FB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0C68DA1D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3C3D49D" w14:textId="41754383" w:rsidR="003B63CF" w:rsidRDefault="003B63CF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2C44217F" w14:textId="3C1C6093" w:rsidR="00094802" w:rsidRDefault="00094802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27B1C308" w14:textId="6993DA14" w:rsidR="008303E6" w:rsidRDefault="008303E6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682218BD" w14:textId="7F1C04F1" w:rsidR="008303E6" w:rsidRDefault="008303E6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70F67C2C" w14:textId="3B06901B" w:rsidR="008303E6" w:rsidRDefault="008303E6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05D339D9" w14:textId="135EEBBD" w:rsidR="008303E6" w:rsidRDefault="008303E6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3B866416" w14:textId="2DBA8333" w:rsidR="008303E6" w:rsidRDefault="008303E6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674801E2" w14:textId="77777777" w:rsidR="008303E6" w:rsidRDefault="008303E6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5DE84FEA" w14:textId="77777777" w:rsidR="00094802" w:rsidRDefault="00A67152" w:rsidP="00ED42C7">
      <w:pPr>
        <w:ind w:right="565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4) Progetto </w:t>
      </w:r>
    </w:p>
    <w:tbl>
      <w:tblPr>
        <w:tblStyle w:val="Tabellasemplice-2"/>
        <w:tblpPr w:leftFromText="141" w:rightFromText="141" w:vertAnchor="page" w:horzAnchor="margin" w:tblpY="22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98"/>
        <w:gridCol w:w="3685"/>
        <w:gridCol w:w="3236"/>
      </w:tblGrid>
      <w:tr w:rsidR="00C709EF" w:rsidRPr="00A67152" w14:paraId="6E8E2ACB" w14:textId="77777777" w:rsidTr="0030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0AF18529" w14:textId="4B85CCD6" w:rsidR="00AA71CE" w:rsidRPr="00821F01" w:rsidRDefault="008E5D72" w:rsidP="00821F01">
            <w:pPr>
              <w:ind w:left="36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bookmarkStart w:id="0" w:name="_Hlk105427217"/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Tempi</w:t>
            </w:r>
            <w:r w:rsidR="00EA1A0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, numeri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e organizzazione</w:t>
            </w:r>
            <w:bookmarkEnd w:id="0"/>
          </w:p>
        </w:tc>
      </w:tr>
      <w:tr w:rsidR="00C709EF" w:rsidRPr="00A67152" w14:paraId="245962D1" w14:textId="77777777" w:rsidTr="00B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A36CD62" w14:textId="5989FE5A" w:rsidR="00C709EF" w:rsidRPr="00A67152" w:rsidRDefault="00C709EF" w:rsidP="008C7B09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DURATA DEL PROGETTO</w:t>
            </w:r>
            <w:r w:rsidR="008E5D72"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(inizio/termine previsto)</w:t>
            </w:r>
          </w:p>
        </w:tc>
        <w:tc>
          <w:tcPr>
            <w:tcW w:w="692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FB04A3A" w14:textId="77777777" w:rsidR="00C709EF" w:rsidRDefault="00C709EF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35D252A1" w14:textId="77777777" w:rsidR="00B406AA" w:rsidRDefault="00B406A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6371EB36" w14:textId="591C82CA" w:rsidR="00B406AA" w:rsidRPr="00A67152" w:rsidRDefault="00B406A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709EF" w:rsidRPr="00A67152" w14:paraId="4C724A77" w14:textId="77777777" w:rsidTr="00BE04A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6B80A4A5" w14:textId="302C603C" w:rsidR="00C709EF" w:rsidRPr="00A67152" w:rsidRDefault="007B2E40" w:rsidP="00C709EF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STUDENTI iscritti scuola</w:t>
            </w:r>
            <w:r w:rsidR="007C62C9"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921" w:type="dxa"/>
            <w:gridSpan w:val="2"/>
          </w:tcPr>
          <w:p w14:paraId="413940A8" w14:textId="562396EB" w:rsidR="00C709EF" w:rsidRPr="00A67152" w:rsidRDefault="007B2E40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Numero:</w:t>
            </w:r>
          </w:p>
        </w:tc>
      </w:tr>
      <w:tr w:rsidR="007B2E40" w:rsidRPr="00A67152" w14:paraId="17E2DFB1" w14:textId="77777777" w:rsidTr="00B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79FA47A" w14:textId="56D36F23" w:rsidR="007B2E40" w:rsidRPr="00A67152" w:rsidRDefault="007B2E40" w:rsidP="007B2E40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STUDENTI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coinvolti progetto</w:t>
            </w: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92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275AFB8" w14:textId="085B63B1" w:rsidR="007B2E40" w:rsidRPr="00A67152" w:rsidRDefault="007B2E40" w:rsidP="007B2E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Numero: </w:t>
            </w:r>
          </w:p>
        </w:tc>
      </w:tr>
      <w:tr w:rsidR="007B2E40" w:rsidRPr="00A67152" w14:paraId="16502B97" w14:textId="77777777" w:rsidTr="00BE04A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75AC4577" w14:textId="4E706803" w:rsidR="007B2E40" w:rsidRPr="00A67152" w:rsidRDefault="00300CD2" w:rsidP="007B2E40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Famiglie coinvolte</w:t>
            </w:r>
          </w:p>
        </w:tc>
        <w:tc>
          <w:tcPr>
            <w:tcW w:w="6921" w:type="dxa"/>
            <w:gridSpan w:val="2"/>
          </w:tcPr>
          <w:p w14:paraId="6CF1E0F6" w14:textId="44CF1EC1" w:rsidR="007B2E40" w:rsidRPr="00A67152" w:rsidRDefault="00300CD2" w:rsidP="007B2E4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SI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               NO</w:t>
            </w:r>
          </w:p>
        </w:tc>
      </w:tr>
      <w:tr w:rsidR="001F36BC" w:rsidRPr="00A67152" w14:paraId="51F0496F" w14:textId="77777777" w:rsidTr="00B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02E8469C" w14:textId="1501D21B" w:rsidR="001F36BC" w:rsidRDefault="005F5C42" w:rsidP="007B2E40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Docenti coinvolti </w:t>
            </w:r>
          </w:p>
        </w:tc>
        <w:tc>
          <w:tcPr>
            <w:tcW w:w="6921" w:type="dxa"/>
            <w:gridSpan w:val="2"/>
          </w:tcPr>
          <w:p w14:paraId="23E98DC3" w14:textId="1780A19D" w:rsidR="001F36BC" w:rsidRDefault="005F5C42" w:rsidP="007B2E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SI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               NO</w:t>
            </w:r>
          </w:p>
        </w:tc>
      </w:tr>
      <w:tr w:rsidR="007B2E40" w:rsidRPr="00A67152" w14:paraId="152478AE" w14:textId="77777777" w:rsidTr="003016F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22078275" w14:textId="2E455EB5" w:rsidR="007B2E40" w:rsidRPr="00A67152" w:rsidRDefault="007B2E40" w:rsidP="007B2E40">
            <w:pPr>
              <w:ind w:left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7B2E40" w:rsidRPr="00A67152" w14:paraId="424FEB46" w14:textId="77777777" w:rsidTr="00B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671CCC9D" w14:textId="77777777" w:rsidR="00BE3F19" w:rsidRDefault="007B2E40" w:rsidP="007B2E40">
            <w:pPr>
              <w:ind w:left="-11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ELEMENTI DI QUALITÀ </w:t>
            </w:r>
          </w:p>
          <w:p w14:paraId="31A5185B" w14:textId="1930258A" w:rsidR="007B2E40" w:rsidRPr="00BE3F19" w:rsidRDefault="007B2E40" w:rsidP="007B2E40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breve </w:t>
            </w:r>
            <w:proofErr w:type="gramStart"/>
            <w:r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descrizione</w:t>
            </w:r>
            <w:r w:rsidR="00216D7B" w:rsidRPr="00BE3F19">
              <w:rPr>
                <w:b w:val="0"/>
                <w:bCs w:val="0"/>
              </w:rPr>
              <w:t xml:space="preserve"> </w:t>
            </w:r>
            <w:r w:rsidR="00BE3F19"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  <w:r w:rsidR="00BE3F19"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delle</w:t>
            </w:r>
            <w:proofErr w:type="gramEnd"/>
            <w:r w:rsidR="00BE3F19"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  <w:r w:rsid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modalità di verifica delle </w:t>
            </w:r>
            <w:r w:rsidR="00BE3F19"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competenze raggiunte dagli studenti</w:t>
            </w:r>
          </w:p>
          <w:p w14:paraId="085B8825" w14:textId="47B6248D" w:rsidR="00216D7B" w:rsidRPr="00A67152" w:rsidRDefault="00216D7B" w:rsidP="007B2E40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</w:p>
        </w:tc>
        <w:tc>
          <w:tcPr>
            <w:tcW w:w="6921" w:type="dxa"/>
            <w:gridSpan w:val="2"/>
          </w:tcPr>
          <w:p w14:paraId="3A82ADBC" w14:textId="1617176B" w:rsidR="007B2E40" w:rsidRPr="00A67152" w:rsidRDefault="007B2E40" w:rsidP="007B2E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7B2E40" w:rsidRPr="00A67152" w14:paraId="7BBD6BA3" w14:textId="77777777" w:rsidTr="00BE04A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6952666C" w14:textId="77777777" w:rsidR="00BE3F19" w:rsidRDefault="007B2E40" w:rsidP="007B2E40">
            <w:pPr>
              <w:ind w:left="-11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ELEMENTI DI FRUIBILITÀ </w:t>
            </w:r>
          </w:p>
          <w:p w14:paraId="310D5C84" w14:textId="4C5B6584" w:rsidR="007B2E40" w:rsidRDefault="007B2E40" w:rsidP="007B2E40">
            <w:pPr>
              <w:ind w:left="-11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breve descrizione</w:t>
            </w:r>
            <w:r w:rsidR="00BE3F19" w:rsidRPr="00216D7B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  <w:r w:rsidR="00BE3F19" w:rsidRPr="00216D7B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modalità di valutazione dei processi e dei materiali didattici prodotti</w:t>
            </w:r>
          </w:p>
          <w:p w14:paraId="13AB8FD9" w14:textId="68A30F37" w:rsidR="00216D7B" w:rsidRPr="00A67152" w:rsidRDefault="00216D7B" w:rsidP="00821F01">
            <w:pP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</w:p>
        </w:tc>
        <w:tc>
          <w:tcPr>
            <w:tcW w:w="6921" w:type="dxa"/>
            <w:gridSpan w:val="2"/>
          </w:tcPr>
          <w:p w14:paraId="37BA28D6" w14:textId="0EEA2E21" w:rsidR="007B2E40" w:rsidRPr="00A67152" w:rsidRDefault="007B2E40" w:rsidP="007B2E4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7B2E40" w:rsidRPr="00A67152" w14:paraId="768FADDC" w14:textId="77777777" w:rsidTr="00B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2562B005" w14:textId="713FED6D" w:rsidR="007B2E40" w:rsidRPr="00A67152" w:rsidRDefault="007B2E40" w:rsidP="007B2E40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ELEMENTI DI INNOVATIVITÀ breve </w:t>
            </w:r>
            <w:proofErr w:type="gramStart"/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descrizione</w:t>
            </w:r>
            <w:r w:rsidR="0006463B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, </w:t>
            </w:r>
            <w:r w:rsidR="00B346F1">
              <w:t xml:space="preserve"> </w:t>
            </w:r>
            <w:r w:rsidR="00B346F1" w:rsidRPr="00B346F1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modalità</w:t>
            </w:r>
            <w:proofErr w:type="gramEnd"/>
            <w:r w:rsidR="00B346F1" w:rsidRPr="00B346F1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di impiego delle tecnologie nella realizzazione e nello sviluppo del progetto</w:t>
            </w:r>
          </w:p>
        </w:tc>
        <w:tc>
          <w:tcPr>
            <w:tcW w:w="6921" w:type="dxa"/>
            <w:gridSpan w:val="2"/>
          </w:tcPr>
          <w:p w14:paraId="5607713A" w14:textId="48F85BB0" w:rsidR="007B2E40" w:rsidRPr="00A67152" w:rsidRDefault="007B2E40" w:rsidP="007B2E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7B2E40" w:rsidRPr="00A67152" w14:paraId="2EFEECFF" w14:textId="77777777" w:rsidTr="003016F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shd w:val="clear" w:color="auto" w:fill="F2F2F2" w:themeFill="background1" w:themeFillShade="F2"/>
          </w:tcPr>
          <w:p w14:paraId="7723AF09" w14:textId="613E960D" w:rsidR="007B2E40" w:rsidRPr="00A67152" w:rsidRDefault="007B2E40" w:rsidP="007B2E4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7B2E40" w:rsidRPr="00A67152" w14:paraId="71446729" w14:textId="77777777" w:rsidTr="00BE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75F91B8C" w14:textId="77777777" w:rsidR="007B2E40" w:rsidRPr="00A67152" w:rsidRDefault="007B2E40" w:rsidP="007B2E40">
            <w:pPr>
              <w:tabs>
                <w:tab w:val="left" w:pos="1134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23F2E3F" w14:textId="77777777" w:rsidR="007B2E40" w:rsidRPr="00A67152" w:rsidRDefault="007B2E40" w:rsidP="007B2E40">
            <w:pPr>
              <w:tabs>
                <w:tab w:val="left" w:pos="1134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D0AE304" w14:textId="77777777" w:rsidR="007B2E40" w:rsidRPr="00A67152" w:rsidRDefault="007B2E40" w:rsidP="007B2E40">
            <w:pPr>
              <w:tabs>
                <w:tab w:val="left" w:pos="1134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F31CA3E" w14:textId="2CDE08F8" w:rsidR="007B2E40" w:rsidRPr="00A67152" w:rsidRDefault="007B2E40" w:rsidP="007B2E40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7152">
              <w:rPr>
                <w:rFonts w:asciiTheme="minorHAnsi" w:hAnsiTheme="minorHAnsi" w:cstheme="minorHAnsi"/>
                <w:sz w:val="24"/>
                <w:szCs w:val="24"/>
              </w:rPr>
              <w:t>OBIETTIVI:</w:t>
            </w:r>
          </w:p>
          <w:p w14:paraId="04D6CEE1" w14:textId="278BB9E6" w:rsidR="007B2E40" w:rsidRPr="00A67152" w:rsidRDefault="007B2E40" w:rsidP="007B2E4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6921" w:type="dxa"/>
            <w:gridSpan w:val="2"/>
          </w:tcPr>
          <w:p w14:paraId="68107C82" w14:textId="3DC569B9" w:rsidR="007B2E40" w:rsidRPr="00A67152" w:rsidRDefault="007B2E40" w:rsidP="007B2E40">
            <w:pPr>
              <w:tabs>
                <w:tab w:val="left" w:pos="113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O1: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contrastare il fenomeno del cyberbullismo attraverso il diretto coinvolgimento delle studentesse e degli studenti</w:t>
            </w:r>
          </w:p>
          <w:p w14:paraId="57210805" w14:textId="1A6D727F" w:rsidR="007B2E40" w:rsidRPr="00A67152" w:rsidRDefault="007B2E40" w:rsidP="007B2E40">
            <w:pPr>
              <w:tabs>
                <w:tab w:val="left" w:pos="113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O2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: sensibilizzare gli allievi di tutte le fasce d’età all’uso consapevole della rete internet; </w:t>
            </w:r>
          </w:p>
          <w:p w14:paraId="3FCB31DB" w14:textId="396D1D6B" w:rsidR="007B2E40" w:rsidRPr="00A67152" w:rsidRDefault="007B2E40" w:rsidP="007B2E40">
            <w:pPr>
              <w:tabs>
                <w:tab w:val="left" w:pos="113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O3: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educare i giovani su diritti e doveri connessi all’uso delle tecnologie informatiche</w:t>
            </w:r>
          </w:p>
        </w:tc>
      </w:tr>
      <w:tr w:rsidR="007B2E40" w:rsidRPr="00A67152" w14:paraId="319E36F4" w14:textId="77777777" w:rsidTr="00677E1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1051401C" w14:textId="77777777" w:rsidR="007B2E40" w:rsidRPr="00A67152" w:rsidRDefault="007B2E40" w:rsidP="007B2E40">
            <w:pPr>
              <w:jc w:val="center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3685" w:type="dxa"/>
          </w:tcPr>
          <w:p w14:paraId="181536F5" w14:textId="62EE96A9" w:rsidR="007B2E40" w:rsidRPr="00A67152" w:rsidRDefault="007B2E40" w:rsidP="007B2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 xml:space="preserve">Descrizione azioni </w:t>
            </w:r>
          </w:p>
        </w:tc>
        <w:tc>
          <w:tcPr>
            <w:tcW w:w="3236" w:type="dxa"/>
          </w:tcPr>
          <w:p w14:paraId="00EA251B" w14:textId="6163CC5E" w:rsidR="007B2E40" w:rsidRPr="00A67152" w:rsidRDefault="007B2E40" w:rsidP="007B2E40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Valutazione/punteggio</w:t>
            </w:r>
          </w:p>
        </w:tc>
      </w:tr>
      <w:tr w:rsidR="007B2E40" w:rsidRPr="00A67152" w14:paraId="3D6DA7C8" w14:textId="77777777" w:rsidTr="0067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DAF06AF" w14:textId="77777777" w:rsidR="007B2E40" w:rsidRPr="00A67152" w:rsidRDefault="007B2E40" w:rsidP="007B2E4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98" w:type="dxa"/>
            <w:hideMark/>
          </w:tcPr>
          <w:p w14:paraId="5EA036F6" w14:textId="13998241" w:rsidR="007B2E40" w:rsidRPr="00A67152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Rilevanza, adeguatezza della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tipologia di attività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rispetto all’obiettivo</w:t>
            </w:r>
          </w:p>
        </w:tc>
        <w:tc>
          <w:tcPr>
            <w:tcW w:w="3685" w:type="dxa"/>
          </w:tcPr>
          <w:p w14:paraId="48393535" w14:textId="77777777" w:rsidR="007B2E40" w:rsidRPr="00A67152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55BB0ECA" w14:textId="77777777" w:rsidR="007B2E40" w:rsidRPr="00A67152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36" w:type="dxa"/>
          </w:tcPr>
          <w:p w14:paraId="6D7F8335" w14:textId="40964055" w:rsidR="007B2E40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a. rilevante - 1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2</w:t>
            </w: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04DF6638" w14:textId="3C692527" w:rsidR="007B2E40" w:rsidRPr="00FD0119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b. più che sufficiente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9</w:t>
            </w: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096118EF" w14:textId="28C31A9E" w:rsidR="007B2E40" w:rsidRPr="00FD0119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c. sufficiente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6</w:t>
            </w: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159B7802" w14:textId="77777777" w:rsidR="007B2E40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d. poco rilevante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3</w:t>
            </w: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. </w:t>
            </w:r>
          </w:p>
          <w:p w14:paraId="043341BD" w14:textId="169963EF" w:rsidR="007B2E40" w:rsidRPr="00A67152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e. irrilevante - 0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  <w:tr w:rsidR="007B2E40" w:rsidRPr="00A67152" w14:paraId="0D37E49C" w14:textId="77777777" w:rsidTr="00677E1B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2CA7F5F" w14:textId="77777777" w:rsidR="007B2E40" w:rsidRPr="00A67152" w:rsidRDefault="007B2E40" w:rsidP="007B2E4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98" w:type="dxa"/>
          </w:tcPr>
          <w:p w14:paraId="1E2E34F7" w14:textId="109B88DA" w:rsidR="007B2E40" w:rsidRPr="00A67152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Qualità fruibilità e innovatività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del progetto, le strategie e i metodi di lavoro</w:t>
            </w:r>
          </w:p>
          <w:p w14:paraId="1D851F94" w14:textId="69668CA3" w:rsidR="007B2E40" w:rsidRPr="00A67152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14:paraId="17192FDC" w14:textId="77777777" w:rsidR="007B2E40" w:rsidRPr="00A67152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36" w:type="dxa"/>
          </w:tcPr>
          <w:p w14:paraId="3C6E172A" w14:textId="78467435" w:rsidR="007B2E40" w:rsidRPr="0055657A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a.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corrispondenza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8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667B6C64" w14:textId="0AEB2D0C" w:rsidR="007B2E40" w:rsidRPr="0055657A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b. più che sufficiente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6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27FA12C5" w14:textId="5C8EF6E3" w:rsidR="007B2E40" w:rsidRPr="0055657A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c. sufficiente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4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3FAECC42" w14:textId="33437EC0" w:rsidR="007B2E40" w:rsidRPr="0055657A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d. poco rilevante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2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. </w:t>
            </w:r>
          </w:p>
          <w:p w14:paraId="3C4DBC26" w14:textId="2FDEDEC3" w:rsidR="007B2E40" w:rsidRPr="00A67152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e. irrilevante - 0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  <w:tr w:rsidR="007B2E40" w:rsidRPr="00A67152" w14:paraId="00ACFB94" w14:textId="77777777" w:rsidTr="00677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449F03E" w14:textId="77777777" w:rsidR="007B2E40" w:rsidRPr="00A67152" w:rsidRDefault="007B2E40" w:rsidP="007B2E4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98" w:type="dxa"/>
          </w:tcPr>
          <w:p w14:paraId="13923D83" w14:textId="2B96F0CA" w:rsidR="007B2E40" w:rsidRPr="00A67152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Reti: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presenza di collaborazioni consolidate tra istituzione scolastica e soggetti giuridici pubblici e/o Enti del Terzo Settore impegnati sulla tematica</w:t>
            </w:r>
          </w:p>
        </w:tc>
        <w:tc>
          <w:tcPr>
            <w:tcW w:w="3685" w:type="dxa"/>
          </w:tcPr>
          <w:p w14:paraId="6C4E8CE6" w14:textId="77777777" w:rsidR="007B2E40" w:rsidRPr="00A67152" w:rsidRDefault="007B2E40" w:rsidP="007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36" w:type="dxa"/>
          </w:tcPr>
          <w:p w14:paraId="38B16CD0" w14:textId="044CC2B9" w:rsidR="007B2E40" w:rsidRPr="00FA7468" w:rsidRDefault="007B2E40" w:rsidP="007B2E40">
            <w:pPr>
              <w:pStyle w:val="Paragrafoelenco"/>
              <w:numPr>
                <w:ilvl w:val="0"/>
                <w:numId w:val="13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</w:t>
            </w:r>
            <w:r w:rsidRPr="00FA7468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resente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– 5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1C804A3E" w14:textId="362B1777" w:rsidR="007B2E40" w:rsidRPr="00FA7468" w:rsidRDefault="007B2E40" w:rsidP="007B2E40">
            <w:pPr>
              <w:pStyle w:val="Paragrafoelenco"/>
              <w:numPr>
                <w:ilvl w:val="0"/>
                <w:numId w:val="13"/>
              </w:num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n</w:t>
            </w:r>
            <w:r w:rsidRPr="00FA7468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on presente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– 0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</w:tc>
      </w:tr>
      <w:tr w:rsidR="007B2E40" w:rsidRPr="00A67152" w14:paraId="3ACCA825" w14:textId="77777777" w:rsidTr="000172F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73C0215" w14:textId="77777777" w:rsidR="007B2E40" w:rsidRPr="00A67152" w:rsidRDefault="007B2E40" w:rsidP="007B2E4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4</w:t>
            </w:r>
          </w:p>
          <w:p w14:paraId="2428A4A4" w14:textId="77777777" w:rsidR="007B2E40" w:rsidRPr="00A67152" w:rsidRDefault="007B2E40" w:rsidP="007B2E40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98" w:type="dxa"/>
          </w:tcPr>
          <w:p w14:paraId="4640F1B8" w14:textId="5D462DB4" w:rsidR="007B2E40" w:rsidRPr="00A67152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modalità di coinvolgimento degli studenti e delle loro famiglie, dei docenti e degli eventuali esperti esterni;</w:t>
            </w:r>
          </w:p>
        </w:tc>
        <w:tc>
          <w:tcPr>
            <w:tcW w:w="3685" w:type="dxa"/>
          </w:tcPr>
          <w:p w14:paraId="448602A3" w14:textId="77777777" w:rsidR="007B2E40" w:rsidRPr="00A67152" w:rsidRDefault="007B2E40" w:rsidP="007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05EBFB3E" w14:textId="77777777" w:rsidR="007B2E40" w:rsidRDefault="00CB7B08" w:rsidP="00CB7B08">
            <w:pPr>
              <w:pStyle w:val="Paragrafoelenco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70-100 %</w:t>
            </w:r>
            <w:r w:rsidR="007F62F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studenti iscritti – 3 </w:t>
            </w:r>
            <w:proofErr w:type="spellStart"/>
            <w:r w:rsidR="007F62F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="007F62F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37982B6B" w14:textId="457A3FEC" w:rsidR="007F62FE" w:rsidRDefault="00D22807" w:rsidP="00CB7B08">
            <w:pPr>
              <w:pStyle w:val="Paragrafoelenco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30-</w:t>
            </w:r>
            <w:r w:rsidR="007E6AED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7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0% studenti iscritti – 2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642000D4" w14:textId="1F21CAB9" w:rsidR="00D22807" w:rsidRPr="00CB7B08" w:rsidRDefault="00B33140" w:rsidP="00CB7B08">
            <w:pPr>
              <w:pStyle w:val="Paragrafoelenco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1</w:t>
            </w:r>
            <w:r w:rsidR="007E6AED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-30% studenti iscritti </w:t>
            </w:r>
            <w:r w:rsidR="00735E9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– 1pt. </w:t>
            </w:r>
          </w:p>
        </w:tc>
      </w:tr>
    </w:tbl>
    <w:p w14:paraId="5F15EA50" w14:textId="77777777" w:rsidR="00CC79F1" w:rsidRPr="00377950" w:rsidRDefault="00CC79F1" w:rsidP="00CC79F1">
      <w:pPr>
        <w:rPr>
          <w:rFonts w:ascii="Verdana" w:hAnsi="Verdana"/>
          <w:sz w:val="18"/>
          <w:szCs w:val="18"/>
        </w:rPr>
      </w:pPr>
    </w:p>
    <w:p w14:paraId="3BFF4AFB" w14:textId="77777777" w:rsidR="00495FFD" w:rsidRPr="00377950" w:rsidRDefault="00495FFD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ascii="Verdana" w:hAnsi="Verdana" w:cs="Calibri"/>
          <w:sz w:val="18"/>
          <w:szCs w:val="18"/>
        </w:rPr>
      </w:pPr>
    </w:p>
    <w:p w14:paraId="639F48E4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29F3908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356456A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09E9DD9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9F4E920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22E32A5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015FE22" w14:textId="173B7CD3" w:rsidR="00CC79F1" w:rsidRDefault="00377950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  <w:r>
        <w:rPr>
          <w:rFonts w:ascii="Verdana" w:eastAsia="Times New Roman" w:hAnsi="Verdana" w:cs="Calibri"/>
          <w:sz w:val="18"/>
          <w:szCs w:val="18"/>
          <w:lang w:eastAsia="it-IT"/>
        </w:rPr>
        <w:t xml:space="preserve">Luogo e data </w:t>
      </w:r>
      <w:r w:rsidR="008C7B09" w:rsidRPr="00377950">
        <w:rPr>
          <w:rFonts w:ascii="Verdana" w:eastAsia="Times New Roman" w:hAnsi="Verdana" w:cs="Calibri"/>
          <w:sz w:val="18"/>
          <w:szCs w:val="18"/>
          <w:lang w:eastAsia="it-IT"/>
        </w:rPr>
        <w:t xml:space="preserve"> </w:t>
      </w:r>
      <w:r w:rsidR="009879F8" w:rsidRPr="00377950">
        <w:rPr>
          <w:rFonts w:ascii="Verdana" w:eastAsia="Times New Roman" w:hAnsi="Verdana" w:cs="Calibri"/>
          <w:sz w:val="18"/>
          <w:szCs w:val="18"/>
          <w:lang w:eastAsia="it-IT"/>
        </w:rPr>
        <w:t xml:space="preserve">                                                                                  </w:t>
      </w:r>
      <w:r w:rsidR="008C7B09" w:rsidRPr="00377950">
        <w:rPr>
          <w:rFonts w:ascii="Verdana" w:eastAsia="Times New Roman" w:hAnsi="Verdana" w:cs="Calibri"/>
          <w:sz w:val="18"/>
          <w:szCs w:val="18"/>
          <w:lang w:eastAsia="it-IT"/>
        </w:rPr>
        <w:t>Firma digitale del dirigente scolastico</w:t>
      </w:r>
    </w:p>
    <w:p w14:paraId="60307581" w14:textId="26DD9982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E56E9C5" w14:textId="0752E05E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17639A9" w14:textId="7F8ED51E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592E01A" w14:textId="0EAC1732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F2556DF" w14:textId="188F7F23" w:rsidR="0074028B" w:rsidRPr="0074028B" w:rsidRDefault="0074028B" w:rsidP="00AE5AD0">
      <w:pPr>
        <w:tabs>
          <w:tab w:val="left" w:pos="9750"/>
        </w:tabs>
        <w:rPr>
          <w:rFonts w:ascii="Verdana" w:eastAsia="Times New Roman" w:hAnsi="Verdana" w:cs="Calibri"/>
          <w:sz w:val="18"/>
          <w:szCs w:val="18"/>
          <w:lang w:eastAsia="it-IT"/>
        </w:rPr>
      </w:pPr>
    </w:p>
    <w:sectPr w:rsidR="0074028B" w:rsidRPr="0074028B" w:rsidSect="00CC79F1">
      <w:footerReference w:type="default" r:id="rId8"/>
      <w:pgSz w:w="11906" w:h="16838"/>
      <w:pgMar w:top="709" w:right="28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3D36" w14:textId="77777777" w:rsidR="003678CF" w:rsidRDefault="003678CF" w:rsidP="00FF3858">
      <w:r>
        <w:separator/>
      </w:r>
    </w:p>
  </w:endnote>
  <w:endnote w:type="continuationSeparator" w:id="0">
    <w:p w14:paraId="62C9C1E2" w14:textId="77777777" w:rsidR="003678CF" w:rsidRDefault="003678CF" w:rsidP="00F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25920"/>
      <w:docPartObj>
        <w:docPartGallery w:val="Page Numbers (Bottom of Page)"/>
        <w:docPartUnique/>
      </w:docPartObj>
    </w:sdtPr>
    <w:sdtEndPr/>
    <w:sdtContent>
      <w:p w14:paraId="09043B20" w14:textId="407240C6" w:rsidR="00AE5AD0" w:rsidRDefault="00AE5A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6AA17" w14:textId="77777777" w:rsidR="009879F8" w:rsidRDefault="00987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88F" w14:textId="77777777" w:rsidR="003678CF" w:rsidRDefault="003678CF" w:rsidP="00FF3858">
      <w:r>
        <w:separator/>
      </w:r>
    </w:p>
  </w:footnote>
  <w:footnote w:type="continuationSeparator" w:id="0">
    <w:p w14:paraId="76631765" w14:textId="77777777" w:rsidR="003678CF" w:rsidRDefault="003678CF" w:rsidP="00F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C05C26"/>
    <w:multiLevelType w:val="hybridMultilevel"/>
    <w:tmpl w:val="CFE4E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ED"/>
    <w:multiLevelType w:val="hybridMultilevel"/>
    <w:tmpl w:val="8AFED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D23"/>
    <w:multiLevelType w:val="hybridMultilevel"/>
    <w:tmpl w:val="E834B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17C"/>
    <w:multiLevelType w:val="hybridMultilevel"/>
    <w:tmpl w:val="E35CE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66940"/>
    <w:multiLevelType w:val="hybridMultilevel"/>
    <w:tmpl w:val="2F2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5E2F"/>
    <w:multiLevelType w:val="hybridMultilevel"/>
    <w:tmpl w:val="45D8FF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7094"/>
    <w:multiLevelType w:val="hybridMultilevel"/>
    <w:tmpl w:val="392A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56F4A"/>
    <w:multiLevelType w:val="hybridMultilevel"/>
    <w:tmpl w:val="70C2519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550F7"/>
    <w:multiLevelType w:val="hybridMultilevel"/>
    <w:tmpl w:val="7EA4E2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6CB2"/>
    <w:multiLevelType w:val="hybridMultilevel"/>
    <w:tmpl w:val="5964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0"/>
    <w:rsid w:val="000172FE"/>
    <w:rsid w:val="00020695"/>
    <w:rsid w:val="0003308F"/>
    <w:rsid w:val="00051075"/>
    <w:rsid w:val="000531E0"/>
    <w:rsid w:val="00056D72"/>
    <w:rsid w:val="00061DC1"/>
    <w:rsid w:val="0006463B"/>
    <w:rsid w:val="00094802"/>
    <w:rsid w:val="000A51E4"/>
    <w:rsid w:val="000A751E"/>
    <w:rsid w:val="000B039A"/>
    <w:rsid w:val="000C158A"/>
    <w:rsid w:val="000C6194"/>
    <w:rsid w:val="00103025"/>
    <w:rsid w:val="00133616"/>
    <w:rsid w:val="00133DA4"/>
    <w:rsid w:val="0014177C"/>
    <w:rsid w:val="00155749"/>
    <w:rsid w:val="00175482"/>
    <w:rsid w:val="001F0085"/>
    <w:rsid w:val="001F36BC"/>
    <w:rsid w:val="001F5D6D"/>
    <w:rsid w:val="00207261"/>
    <w:rsid w:val="00216D7B"/>
    <w:rsid w:val="00223382"/>
    <w:rsid w:val="0027747B"/>
    <w:rsid w:val="00285B60"/>
    <w:rsid w:val="002D36B9"/>
    <w:rsid w:val="00300CD2"/>
    <w:rsid w:val="003016FA"/>
    <w:rsid w:val="003116B6"/>
    <w:rsid w:val="00320243"/>
    <w:rsid w:val="00345E00"/>
    <w:rsid w:val="00362156"/>
    <w:rsid w:val="003678CF"/>
    <w:rsid w:val="0037712D"/>
    <w:rsid w:val="00377950"/>
    <w:rsid w:val="00377A76"/>
    <w:rsid w:val="003B3D1C"/>
    <w:rsid w:val="003B63CF"/>
    <w:rsid w:val="003D655A"/>
    <w:rsid w:val="003E1FD3"/>
    <w:rsid w:val="003E73CD"/>
    <w:rsid w:val="00455838"/>
    <w:rsid w:val="004574C3"/>
    <w:rsid w:val="0047376B"/>
    <w:rsid w:val="0048398B"/>
    <w:rsid w:val="00495FFD"/>
    <w:rsid w:val="004B4344"/>
    <w:rsid w:val="005205D0"/>
    <w:rsid w:val="0052701C"/>
    <w:rsid w:val="00527649"/>
    <w:rsid w:val="005404AC"/>
    <w:rsid w:val="0054244E"/>
    <w:rsid w:val="0055657A"/>
    <w:rsid w:val="005610FA"/>
    <w:rsid w:val="00576552"/>
    <w:rsid w:val="0057771A"/>
    <w:rsid w:val="005F42DF"/>
    <w:rsid w:val="005F5C42"/>
    <w:rsid w:val="00603FFE"/>
    <w:rsid w:val="00607F1D"/>
    <w:rsid w:val="0062476D"/>
    <w:rsid w:val="0065459F"/>
    <w:rsid w:val="00655598"/>
    <w:rsid w:val="00677E1B"/>
    <w:rsid w:val="00683BDE"/>
    <w:rsid w:val="006A5AE3"/>
    <w:rsid w:val="00707A3A"/>
    <w:rsid w:val="00711A2C"/>
    <w:rsid w:val="00735E9E"/>
    <w:rsid w:val="0074028B"/>
    <w:rsid w:val="00776D22"/>
    <w:rsid w:val="007771B7"/>
    <w:rsid w:val="007825CF"/>
    <w:rsid w:val="007B2E40"/>
    <w:rsid w:val="007C3E1A"/>
    <w:rsid w:val="007C54BE"/>
    <w:rsid w:val="007C62C9"/>
    <w:rsid w:val="007D16CD"/>
    <w:rsid w:val="007E16E6"/>
    <w:rsid w:val="007E6AED"/>
    <w:rsid w:val="007F62FE"/>
    <w:rsid w:val="00821F01"/>
    <w:rsid w:val="008303E6"/>
    <w:rsid w:val="0083200A"/>
    <w:rsid w:val="00862847"/>
    <w:rsid w:val="0086349D"/>
    <w:rsid w:val="00881C7E"/>
    <w:rsid w:val="00886075"/>
    <w:rsid w:val="008A71CE"/>
    <w:rsid w:val="008B6805"/>
    <w:rsid w:val="008C7B09"/>
    <w:rsid w:val="008E2920"/>
    <w:rsid w:val="008E5D72"/>
    <w:rsid w:val="00901D18"/>
    <w:rsid w:val="00904C5D"/>
    <w:rsid w:val="0090735E"/>
    <w:rsid w:val="00932A6F"/>
    <w:rsid w:val="00933BAD"/>
    <w:rsid w:val="009379D3"/>
    <w:rsid w:val="00973C16"/>
    <w:rsid w:val="009879F8"/>
    <w:rsid w:val="00992C18"/>
    <w:rsid w:val="009D37A1"/>
    <w:rsid w:val="009D3BD9"/>
    <w:rsid w:val="00A072E0"/>
    <w:rsid w:val="00A14F5F"/>
    <w:rsid w:val="00A46476"/>
    <w:rsid w:val="00A578F8"/>
    <w:rsid w:val="00A67152"/>
    <w:rsid w:val="00A859FA"/>
    <w:rsid w:val="00AA71CE"/>
    <w:rsid w:val="00AB1D47"/>
    <w:rsid w:val="00AC2F6F"/>
    <w:rsid w:val="00AE5AD0"/>
    <w:rsid w:val="00B017F1"/>
    <w:rsid w:val="00B33140"/>
    <w:rsid w:val="00B346F1"/>
    <w:rsid w:val="00B406AA"/>
    <w:rsid w:val="00B5173B"/>
    <w:rsid w:val="00B60D95"/>
    <w:rsid w:val="00B76960"/>
    <w:rsid w:val="00B90547"/>
    <w:rsid w:val="00B907CF"/>
    <w:rsid w:val="00BD2D55"/>
    <w:rsid w:val="00BE04A6"/>
    <w:rsid w:val="00BE3F19"/>
    <w:rsid w:val="00BF51C7"/>
    <w:rsid w:val="00BF749C"/>
    <w:rsid w:val="00C2135F"/>
    <w:rsid w:val="00C35EA9"/>
    <w:rsid w:val="00C47D22"/>
    <w:rsid w:val="00C50B41"/>
    <w:rsid w:val="00C61AF5"/>
    <w:rsid w:val="00C63530"/>
    <w:rsid w:val="00C709EF"/>
    <w:rsid w:val="00C7580B"/>
    <w:rsid w:val="00C76405"/>
    <w:rsid w:val="00C86E5E"/>
    <w:rsid w:val="00CB716E"/>
    <w:rsid w:val="00CB7B08"/>
    <w:rsid w:val="00CC5961"/>
    <w:rsid w:val="00CC79F1"/>
    <w:rsid w:val="00CF0F00"/>
    <w:rsid w:val="00D22807"/>
    <w:rsid w:val="00D235F3"/>
    <w:rsid w:val="00D32E7A"/>
    <w:rsid w:val="00D96C25"/>
    <w:rsid w:val="00DA5A86"/>
    <w:rsid w:val="00DC759F"/>
    <w:rsid w:val="00E262E5"/>
    <w:rsid w:val="00E440FA"/>
    <w:rsid w:val="00E458BE"/>
    <w:rsid w:val="00E47745"/>
    <w:rsid w:val="00E93E32"/>
    <w:rsid w:val="00E96B31"/>
    <w:rsid w:val="00EA1A00"/>
    <w:rsid w:val="00EA6A78"/>
    <w:rsid w:val="00ED42C7"/>
    <w:rsid w:val="00EE56E5"/>
    <w:rsid w:val="00F30184"/>
    <w:rsid w:val="00F43219"/>
    <w:rsid w:val="00F55883"/>
    <w:rsid w:val="00F71D63"/>
    <w:rsid w:val="00F850D4"/>
    <w:rsid w:val="00F904BE"/>
    <w:rsid w:val="00FA7468"/>
    <w:rsid w:val="00FB3B76"/>
    <w:rsid w:val="00FD0119"/>
    <w:rsid w:val="00FE4E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AED"/>
  <w15:docId w15:val="{A93B3575-443B-42DD-9BDD-35DF998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9FA"/>
  </w:style>
  <w:style w:type="paragraph" w:styleId="Titolo1">
    <w:name w:val="heading 1"/>
    <w:basedOn w:val="Normale"/>
    <w:next w:val="Normale"/>
    <w:link w:val="Titolo1Carattere"/>
    <w:qFormat/>
    <w:rsid w:val="00CC79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9F1"/>
    <w:pPr>
      <w:ind w:left="720"/>
      <w:contextualSpacing/>
    </w:pPr>
  </w:style>
  <w:style w:type="character" w:styleId="Collegamentoipertestuale">
    <w:name w:val="Hyperlink"/>
    <w:unhideWhenUsed/>
    <w:rsid w:val="00CC7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79F1"/>
    <w:rPr>
      <w:b/>
      <w:bCs/>
    </w:rPr>
  </w:style>
  <w:style w:type="character" w:styleId="Enfasicorsivo">
    <w:name w:val="Emphasis"/>
    <w:basedOn w:val="Carpredefinitoparagrafo"/>
    <w:uiPriority w:val="20"/>
    <w:qFormat/>
    <w:rsid w:val="00CC79F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C79F1"/>
    <w:rPr>
      <w:b/>
      <w:bCs/>
      <w:i/>
      <w:iCs/>
      <w:color w:val="4F81BD" w:themeColor="accent1"/>
    </w:rPr>
  </w:style>
  <w:style w:type="table" w:styleId="Sfondomedio1-Colore1">
    <w:name w:val="Medium Shading 1 Accent 1"/>
    <w:basedOn w:val="Tabellanormale"/>
    <w:uiPriority w:val="63"/>
    <w:rsid w:val="00CC7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C79F1"/>
    <w:rPr>
      <w:rFonts w:ascii="Arial" w:eastAsia="Times New Roman" w:hAnsi="Arial" w:cs="Arial"/>
      <w:i/>
      <w:lang w:eastAsia="ar-SA"/>
    </w:rPr>
  </w:style>
  <w:style w:type="paragraph" w:styleId="Corpotesto">
    <w:name w:val="Body Text"/>
    <w:basedOn w:val="Normale"/>
    <w:link w:val="CorpotestoCarattere"/>
    <w:rsid w:val="00CC79F1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C79F1"/>
    <w:rPr>
      <w:rFonts w:ascii="Arial" w:eastAsia="Times New Roman" w:hAnsi="Arial" w:cs="Arial"/>
      <w:lang w:eastAsia="ar-SA"/>
    </w:rPr>
  </w:style>
  <w:style w:type="paragraph" w:customStyle="1" w:styleId="Intestazionetabella">
    <w:name w:val="Intestazione tabella"/>
    <w:basedOn w:val="Normale"/>
    <w:rsid w:val="00CC79F1"/>
    <w:pPr>
      <w:suppressLineNumbers/>
      <w:suppressAutoHyphens/>
      <w:jc w:val="center"/>
    </w:pPr>
    <w:rPr>
      <w:rFonts w:ascii="Arial" w:eastAsia="Times New Roman" w:hAnsi="Arial" w:cs="Arial"/>
      <w:b/>
      <w:bCs/>
      <w:sz w:val="18"/>
      <w:lang w:eastAsia="ar-SA"/>
    </w:rPr>
  </w:style>
  <w:style w:type="table" w:styleId="Grigliatabella">
    <w:name w:val="Table Grid"/>
    <w:basedOn w:val="Tabellanormale"/>
    <w:uiPriority w:val="59"/>
    <w:rsid w:val="00C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58"/>
  </w:style>
  <w:style w:type="paragraph" w:styleId="Pidipagina">
    <w:name w:val="footer"/>
    <w:basedOn w:val="Normale"/>
    <w:link w:val="Pidipagina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58"/>
  </w:style>
  <w:style w:type="table" w:styleId="Tabellaelenco7acolori-colore4">
    <w:name w:val="List Table 7 Colorful Accent 4"/>
    <w:basedOn w:val="Tabellanormale"/>
    <w:uiPriority w:val="52"/>
    <w:rsid w:val="008C7B0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8C7B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8C7B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8D19-E35A-49EA-9A55-F0CFC866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Frattaruolo</dc:creator>
  <cp:lastModifiedBy>Maltinti Carla</cp:lastModifiedBy>
  <cp:revision>4</cp:revision>
  <cp:lastPrinted>2022-06-07T12:36:00Z</cp:lastPrinted>
  <dcterms:created xsi:type="dcterms:W3CDTF">2022-06-07T12:36:00Z</dcterms:created>
  <dcterms:modified xsi:type="dcterms:W3CDTF">2022-06-07T12:37:00Z</dcterms:modified>
</cp:coreProperties>
</file>